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66FF33"/>
  <w:body>
    <w:p w:rsidR="00D46886" w:rsidRDefault="003F6260" w:rsidP="00D46886">
      <w:pPr>
        <w:pStyle w:val="Normlnywebov"/>
        <w:keepNext/>
        <w:spacing w:after="0" w:line="360" w:lineRule="auto"/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noProof/>
          <w:color w:val="000000"/>
          <w:sz w:val="40"/>
          <w:szCs w:val="40"/>
          <w:lang w:eastAsia="sk-SK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-31750</wp:posOffset>
            </wp:positionH>
            <wp:positionV relativeFrom="paragraph">
              <wp:posOffset>-116840</wp:posOffset>
            </wp:positionV>
            <wp:extent cx="854710" cy="975995"/>
            <wp:effectExtent l="19050" t="0" r="2540" b="0"/>
            <wp:wrapTight wrapText="bothSides">
              <wp:wrapPolygon edited="0">
                <wp:start x="-481" y="0"/>
                <wp:lineTo x="-481" y="14756"/>
                <wp:lineTo x="3370" y="20237"/>
                <wp:lineTo x="6259" y="21080"/>
                <wp:lineTo x="6740" y="21080"/>
                <wp:lineTo x="14924" y="21080"/>
                <wp:lineTo x="15406" y="21080"/>
                <wp:lineTo x="16850" y="20237"/>
                <wp:lineTo x="17813" y="20237"/>
                <wp:lineTo x="21664" y="15178"/>
                <wp:lineTo x="21664" y="0"/>
                <wp:lineTo x="-481" y="0"/>
              </wp:wrapPolygon>
            </wp:wrapTight>
            <wp:docPr id="2" name="Obrázok 1" descr="Nové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Nové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975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6886" w:rsidRPr="00D46886">
        <w:rPr>
          <w:b/>
          <w:bCs/>
          <w:color w:val="000000"/>
          <w:sz w:val="72"/>
          <w:szCs w:val="40"/>
        </w:rPr>
        <w:t>OBEC GALOVANY</w:t>
      </w:r>
    </w:p>
    <w:p w:rsidR="00846CBC" w:rsidRDefault="00846CBC" w:rsidP="00D46886">
      <w:pPr>
        <w:rPr>
          <w:b/>
          <w:sz w:val="32"/>
          <w:szCs w:val="32"/>
          <w:lang w:val="sk-SK"/>
        </w:rPr>
      </w:pPr>
    </w:p>
    <w:p w:rsidR="00846CBC" w:rsidRDefault="00846CBC" w:rsidP="00846CBC">
      <w:pPr>
        <w:jc w:val="center"/>
        <w:rPr>
          <w:b/>
          <w:sz w:val="32"/>
          <w:szCs w:val="32"/>
          <w:lang w:val="sk-SK"/>
        </w:rPr>
      </w:pPr>
    </w:p>
    <w:p w:rsidR="00846CBC" w:rsidRDefault="00846CBC" w:rsidP="00846CBC">
      <w:pPr>
        <w:jc w:val="center"/>
        <w:rPr>
          <w:b/>
          <w:sz w:val="32"/>
          <w:szCs w:val="32"/>
          <w:lang w:val="sk-SK"/>
        </w:rPr>
      </w:pPr>
    </w:p>
    <w:p w:rsidR="00846CBC" w:rsidRPr="00BA3616" w:rsidRDefault="00BA3616" w:rsidP="00846CBC">
      <w:pPr>
        <w:jc w:val="center"/>
        <w:rPr>
          <w:b/>
          <w:sz w:val="44"/>
          <w:szCs w:val="32"/>
          <w:u w:val="single"/>
          <w:lang w:val="sk-SK"/>
        </w:rPr>
      </w:pPr>
      <w:r w:rsidRPr="00BA3616">
        <w:rPr>
          <w:b/>
          <w:sz w:val="44"/>
          <w:szCs w:val="32"/>
          <w:u w:val="single"/>
          <w:lang w:val="sk-SK"/>
        </w:rPr>
        <w:t>HLÁSENIE  OBECNÉHO  ROZHLASU</w:t>
      </w:r>
    </w:p>
    <w:p w:rsidR="00BA3616" w:rsidRDefault="00BA3616" w:rsidP="00BA3616">
      <w:pPr>
        <w:rPr>
          <w:b/>
          <w:sz w:val="44"/>
          <w:szCs w:val="32"/>
          <w:lang w:val="sk-SK"/>
        </w:rPr>
      </w:pPr>
    </w:p>
    <w:p w:rsidR="00BA3616" w:rsidRDefault="00467530" w:rsidP="00BA3616">
      <w:pPr>
        <w:rPr>
          <w:b/>
          <w:sz w:val="44"/>
          <w:szCs w:val="32"/>
          <w:lang w:val="sk-SK"/>
        </w:rPr>
      </w:pPr>
      <w:r>
        <w:rPr>
          <w:b/>
          <w:sz w:val="44"/>
          <w:szCs w:val="32"/>
          <w:lang w:val="sk-SK"/>
        </w:rPr>
        <w:t>Dňa 28</w:t>
      </w:r>
      <w:r w:rsidR="00BA3616">
        <w:rPr>
          <w:b/>
          <w:sz w:val="44"/>
          <w:szCs w:val="32"/>
          <w:lang w:val="sk-SK"/>
        </w:rPr>
        <w:t>.</w:t>
      </w:r>
      <w:r>
        <w:rPr>
          <w:b/>
          <w:sz w:val="44"/>
          <w:szCs w:val="32"/>
          <w:lang w:val="sk-SK"/>
        </w:rPr>
        <w:t>12.2020 o 10:30 hod.</w:t>
      </w:r>
    </w:p>
    <w:p w:rsidR="00BA3616" w:rsidRDefault="00BA3616" w:rsidP="00BA3616">
      <w:pPr>
        <w:rPr>
          <w:b/>
          <w:sz w:val="44"/>
          <w:szCs w:val="32"/>
          <w:lang w:val="sk-SK"/>
        </w:rPr>
      </w:pPr>
    </w:p>
    <w:p w:rsidR="00BA3616" w:rsidRPr="00BA3616" w:rsidRDefault="00BA3616" w:rsidP="00BA3616">
      <w:pPr>
        <w:pStyle w:val="Popis"/>
        <w:rPr>
          <w:i w:val="0"/>
          <w:sz w:val="36"/>
          <w:lang w:val="sk-SK"/>
        </w:rPr>
      </w:pPr>
      <w:r w:rsidRPr="00BA3616">
        <w:rPr>
          <w:i w:val="0"/>
          <w:sz w:val="36"/>
          <w:lang w:val="sk-SK"/>
        </w:rPr>
        <w:t>Vážení občania</w:t>
      </w:r>
    </w:p>
    <w:p w:rsidR="00BA3616" w:rsidRPr="00467530" w:rsidRDefault="00467530" w:rsidP="00467530">
      <w:pPr>
        <w:pStyle w:val="Bezriadkovania"/>
        <w:rPr>
          <w:sz w:val="28"/>
          <w:lang w:val="sk-SK"/>
        </w:rPr>
      </w:pPr>
      <w:r w:rsidRPr="00467530">
        <w:rPr>
          <w:sz w:val="32"/>
          <w:lang w:val="sk-SK"/>
        </w:rPr>
        <w:t>Vedúca pošty vo Svätom Kríži oznamuje , že pošta 30.12.2020 (STREDA</w:t>
      </w:r>
      <w:r w:rsidRPr="00467530">
        <w:rPr>
          <w:sz w:val="28"/>
          <w:lang w:val="sk-SK"/>
        </w:rPr>
        <w:t xml:space="preserve">) </w:t>
      </w:r>
    </w:p>
    <w:p w:rsidR="00467530" w:rsidRPr="00467530" w:rsidRDefault="00467530" w:rsidP="00467530">
      <w:pPr>
        <w:pStyle w:val="Bezriadkovania"/>
        <w:rPr>
          <w:sz w:val="32"/>
          <w:u w:val="single"/>
          <w:lang w:val="sk-SK"/>
        </w:rPr>
      </w:pPr>
      <w:r>
        <w:rPr>
          <w:sz w:val="32"/>
          <w:lang w:val="sk-SK"/>
        </w:rPr>
        <w:t xml:space="preserve">bude </w:t>
      </w:r>
      <w:r w:rsidRPr="00467530">
        <w:rPr>
          <w:sz w:val="32"/>
          <w:u w:val="single"/>
          <w:lang w:val="sk-SK"/>
        </w:rPr>
        <w:t>zatvorená.</w:t>
      </w:r>
    </w:p>
    <w:p w:rsidR="00467530" w:rsidRDefault="00467530" w:rsidP="00467530">
      <w:pPr>
        <w:pStyle w:val="Bezriadkovania"/>
        <w:rPr>
          <w:lang w:val="sk-SK"/>
        </w:rPr>
      </w:pPr>
    </w:p>
    <w:p w:rsidR="00467530" w:rsidRDefault="00467530" w:rsidP="00BA3616">
      <w:pPr>
        <w:pStyle w:val="Popis"/>
        <w:rPr>
          <w:i w:val="0"/>
          <w:sz w:val="28"/>
          <w:lang w:val="sk-SK"/>
        </w:rPr>
      </w:pPr>
    </w:p>
    <w:p w:rsidR="00AA076B" w:rsidRDefault="00AA076B" w:rsidP="00BA3616">
      <w:pPr>
        <w:pStyle w:val="Popis"/>
        <w:rPr>
          <w:i w:val="0"/>
          <w:sz w:val="28"/>
          <w:lang w:val="sk-SK"/>
        </w:rPr>
      </w:pPr>
    </w:p>
    <w:p w:rsidR="00AA076B" w:rsidRDefault="00AA076B" w:rsidP="00BA3616">
      <w:pPr>
        <w:pStyle w:val="Popis"/>
        <w:rPr>
          <w:i w:val="0"/>
          <w:sz w:val="28"/>
          <w:lang w:val="sk-SK"/>
        </w:rPr>
      </w:pPr>
    </w:p>
    <w:p w:rsidR="00AA076B" w:rsidRDefault="00AA076B" w:rsidP="00BA3616">
      <w:pPr>
        <w:pStyle w:val="Popis"/>
        <w:rPr>
          <w:i w:val="0"/>
          <w:sz w:val="28"/>
          <w:lang w:val="sk-SK"/>
        </w:rPr>
      </w:pPr>
    </w:p>
    <w:p w:rsidR="00AA076B" w:rsidRDefault="00AA076B" w:rsidP="00BA3616">
      <w:pPr>
        <w:pStyle w:val="Popis"/>
        <w:rPr>
          <w:i w:val="0"/>
          <w:sz w:val="28"/>
          <w:lang w:val="sk-SK"/>
        </w:rPr>
      </w:pPr>
      <w:r>
        <w:rPr>
          <w:i w:val="0"/>
          <w:sz w:val="28"/>
          <w:lang w:val="sk-SK"/>
        </w:rPr>
        <w:t xml:space="preserve">Administratívna pracovníčka OU Galovany  Mgr. Iveta </w:t>
      </w:r>
      <w:proofErr w:type="spellStart"/>
      <w:r>
        <w:rPr>
          <w:i w:val="0"/>
          <w:sz w:val="28"/>
          <w:lang w:val="sk-SK"/>
        </w:rPr>
        <w:t>Oberučová</w:t>
      </w:r>
      <w:proofErr w:type="spellEnd"/>
    </w:p>
    <w:p w:rsidR="00AA076B" w:rsidRDefault="00AA076B" w:rsidP="00BA3616">
      <w:pPr>
        <w:pStyle w:val="Popis"/>
        <w:rPr>
          <w:i w:val="0"/>
          <w:sz w:val="28"/>
          <w:lang w:val="sk-SK"/>
        </w:rPr>
      </w:pPr>
    </w:p>
    <w:p w:rsidR="00AA076B" w:rsidRDefault="00AA076B" w:rsidP="00BA3616">
      <w:pPr>
        <w:pStyle w:val="Popis"/>
        <w:rPr>
          <w:i w:val="0"/>
          <w:sz w:val="28"/>
          <w:lang w:val="sk-SK"/>
        </w:rPr>
      </w:pPr>
    </w:p>
    <w:p w:rsidR="00AA076B" w:rsidRDefault="00AA076B" w:rsidP="00BA3616">
      <w:pPr>
        <w:pStyle w:val="Popis"/>
        <w:rPr>
          <w:i w:val="0"/>
          <w:sz w:val="28"/>
          <w:lang w:val="sk-SK"/>
        </w:rPr>
      </w:pPr>
    </w:p>
    <w:p w:rsidR="00AA076B" w:rsidRDefault="00AA076B" w:rsidP="00BA3616">
      <w:pPr>
        <w:pStyle w:val="Popis"/>
        <w:rPr>
          <w:i w:val="0"/>
          <w:sz w:val="28"/>
          <w:lang w:val="sk-SK"/>
        </w:rPr>
      </w:pPr>
    </w:p>
    <w:p w:rsidR="00BA3616" w:rsidRDefault="00BA3616" w:rsidP="00BA3616">
      <w:pPr>
        <w:pStyle w:val="Popis"/>
        <w:rPr>
          <w:i w:val="0"/>
          <w:sz w:val="28"/>
          <w:lang w:val="sk-SK"/>
        </w:rPr>
      </w:pPr>
    </w:p>
    <w:p w:rsidR="00BA3616" w:rsidRPr="00BA3616" w:rsidRDefault="00BA3616" w:rsidP="00BA3616">
      <w:pPr>
        <w:pStyle w:val="Popis"/>
        <w:rPr>
          <w:i w:val="0"/>
          <w:sz w:val="28"/>
          <w:lang w:val="sk-SK"/>
        </w:rPr>
      </w:pPr>
    </w:p>
    <w:sectPr w:rsidR="00BA3616" w:rsidRPr="00BA3616" w:rsidSect="003060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36A" w:rsidRDefault="001B536A" w:rsidP="00306015">
      <w:r>
        <w:separator/>
      </w:r>
    </w:p>
  </w:endnote>
  <w:endnote w:type="continuationSeparator" w:id="0">
    <w:p w:rsidR="001B536A" w:rsidRDefault="001B536A" w:rsidP="003060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015" w:rsidRDefault="00306015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015" w:rsidRDefault="00306015">
    <w:pPr>
      <w:pStyle w:val="Pt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015" w:rsidRDefault="00306015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36A" w:rsidRDefault="001B536A" w:rsidP="00306015">
      <w:r>
        <w:separator/>
      </w:r>
    </w:p>
  </w:footnote>
  <w:footnote w:type="continuationSeparator" w:id="0">
    <w:p w:rsidR="001B536A" w:rsidRDefault="001B536A" w:rsidP="003060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015" w:rsidRDefault="00566D2B">
    <w:pPr>
      <w:pStyle w:val="Hlavika"/>
    </w:pPr>
    <w:r w:rsidRPr="00566D2B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0177469" o:spid="_x0000_s5123" type="#_x0000_t136" style="position:absolute;margin-left:0;margin-top:0;width:607.9pt;height:71.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lásenie rozhlasu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015" w:rsidRDefault="00566D2B">
    <w:pPr>
      <w:pStyle w:val="Hlavika"/>
    </w:pPr>
    <w:r w:rsidRPr="00566D2B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0177470" o:spid="_x0000_s5124" type="#_x0000_t136" style="position:absolute;margin-left:0;margin-top:0;width:607.9pt;height:71.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lásenie rozhlasu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015" w:rsidRDefault="00566D2B">
    <w:pPr>
      <w:pStyle w:val="Hlavika"/>
    </w:pPr>
    <w:r w:rsidRPr="00566D2B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0177468" o:spid="_x0000_s5122" type="#_x0000_t136" style="position:absolute;margin-left:0;margin-top:0;width:607.9pt;height:71.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lásenie rozhlasu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34B00CB3"/>
    <w:multiLevelType w:val="hybridMultilevel"/>
    <w:tmpl w:val="C17ADE3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235156"/>
    <w:multiLevelType w:val="hybridMultilevel"/>
    <w:tmpl w:val="0A8261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9718D4"/>
    <w:multiLevelType w:val="hybridMultilevel"/>
    <w:tmpl w:val="6ADA91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0242">
      <o:colormru v:ext="edit" colors="#6f3"/>
      <o:colormenu v:ext="edit" fillcolor="#6f3" strokecolor="none [1]" shadowcolor="none [2]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F4213"/>
    <w:rsid w:val="000B7C3B"/>
    <w:rsid w:val="00170EB9"/>
    <w:rsid w:val="001A3EE7"/>
    <w:rsid w:val="001B536A"/>
    <w:rsid w:val="00306015"/>
    <w:rsid w:val="00383EF7"/>
    <w:rsid w:val="003902D0"/>
    <w:rsid w:val="00393A12"/>
    <w:rsid w:val="003F6260"/>
    <w:rsid w:val="00467530"/>
    <w:rsid w:val="0049038F"/>
    <w:rsid w:val="004B55A4"/>
    <w:rsid w:val="004D35FC"/>
    <w:rsid w:val="00566D2B"/>
    <w:rsid w:val="0059439A"/>
    <w:rsid w:val="00634225"/>
    <w:rsid w:val="007F4213"/>
    <w:rsid w:val="00846CBC"/>
    <w:rsid w:val="00901809"/>
    <w:rsid w:val="00A66EBD"/>
    <w:rsid w:val="00AA076B"/>
    <w:rsid w:val="00BA3616"/>
    <w:rsid w:val="00C36100"/>
    <w:rsid w:val="00C42D44"/>
    <w:rsid w:val="00CE4729"/>
    <w:rsid w:val="00D46886"/>
    <w:rsid w:val="00DA1AB9"/>
    <w:rsid w:val="00F57646"/>
    <w:rsid w:val="00F832C0"/>
    <w:rsid w:val="00F93BDA"/>
    <w:rsid w:val="00FA4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ru v:ext="edit" colors="#6f3"/>
      <o:colormenu v:ext="edit" fillcolor="#6f3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902D0"/>
    <w:pPr>
      <w:widowControl w:val="0"/>
      <w:suppressAutoHyphens/>
    </w:pPr>
    <w:rPr>
      <w:rFonts w:eastAsia="Arial Unicode MS"/>
      <w:kern w:val="1"/>
      <w:sz w:val="24"/>
      <w:szCs w:val="24"/>
      <w:lang w:val="cs-CZ"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sid w:val="003902D0"/>
    <w:rPr>
      <w:rFonts w:ascii="Symbol" w:hAnsi="Symbol" w:cs="Symbol" w:hint="default"/>
      <w:sz w:val="20"/>
    </w:rPr>
  </w:style>
  <w:style w:type="character" w:customStyle="1" w:styleId="WW8Num1z1">
    <w:name w:val="WW8Num1z1"/>
    <w:rsid w:val="003902D0"/>
    <w:rPr>
      <w:rFonts w:ascii="Courier New" w:hAnsi="Courier New" w:cs="Courier New" w:hint="default"/>
      <w:sz w:val="20"/>
    </w:rPr>
  </w:style>
  <w:style w:type="character" w:customStyle="1" w:styleId="WW8Num1z2">
    <w:name w:val="WW8Num1z2"/>
    <w:rsid w:val="003902D0"/>
    <w:rPr>
      <w:rFonts w:ascii="Wingdings" w:hAnsi="Wingdings" w:cs="Wingdings" w:hint="default"/>
      <w:sz w:val="20"/>
    </w:rPr>
  </w:style>
  <w:style w:type="character" w:customStyle="1" w:styleId="WW8Num2z0">
    <w:name w:val="WW8Num2z0"/>
    <w:rsid w:val="003902D0"/>
    <w:rPr>
      <w:rFonts w:ascii="Symbol" w:hAnsi="Symbol" w:cs="Symbol" w:hint="default"/>
      <w:sz w:val="20"/>
    </w:rPr>
  </w:style>
  <w:style w:type="character" w:customStyle="1" w:styleId="WW8Num2z1">
    <w:name w:val="WW8Num2z1"/>
    <w:rsid w:val="003902D0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3902D0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3902D0"/>
  </w:style>
  <w:style w:type="character" w:customStyle="1" w:styleId="WW8Num3z1">
    <w:name w:val="WW8Num3z1"/>
    <w:rsid w:val="003902D0"/>
  </w:style>
  <w:style w:type="character" w:customStyle="1" w:styleId="WW8Num3z2">
    <w:name w:val="WW8Num3z2"/>
    <w:rsid w:val="003902D0"/>
  </w:style>
  <w:style w:type="character" w:customStyle="1" w:styleId="WW8Num3z3">
    <w:name w:val="WW8Num3z3"/>
    <w:rsid w:val="003902D0"/>
  </w:style>
  <w:style w:type="character" w:customStyle="1" w:styleId="WW8Num3z4">
    <w:name w:val="WW8Num3z4"/>
    <w:rsid w:val="003902D0"/>
  </w:style>
  <w:style w:type="character" w:customStyle="1" w:styleId="WW8Num3z5">
    <w:name w:val="WW8Num3z5"/>
    <w:rsid w:val="003902D0"/>
  </w:style>
  <w:style w:type="character" w:customStyle="1" w:styleId="WW8Num3z6">
    <w:name w:val="WW8Num3z6"/>
    <w:rsid w:val="003902D0"/>
  </w:style>
  <w:style w:type="character" w:customStyle="1" w:styleId="WW8Num3z7">
    <w:name w:val="WW8Num3z7"/>
    <w:rsid w:val="003902D0"/>
  </w:style>
  <w:style w:type="character" w:customStyle="1" w:styleId="WW8Num3z8">
    <w:name w:val="WW8Num3z8"/>
    <w:rsid w:val="003902D0"/>
  </w:style>
  <w:style w:type="character" w:customStyle="1" w:styleId="Standardnpsmoodstavce1">
    <w:name w:val="Standardní písmo odstavce1"/>
    <w:rsid w:val="003902D0"/>
  </w:style>
  <w:style w:type="character" w:styleId="Siln">
    <w:name w:val="Strong"/>
    <w:qFormat/>
    <w:rsid w:val="003902D0"/>
    <w:rPr>
      <w:b/>
      <w:bCs/>
    </w:rPr>
  </w:style>
  <w:style w:type="character" w:styleId="Hypertextovprepojenie">
    <w:name w:val="Hyperlink"/>
    <w:basedOn w:val="Standardnpsmoodstavce1"/>
    <w:rsid w:val="003902D0"/>
    <w:rPr>
      <w:color w:val="0000FF"/>
      <w:u w:val="single"/>
    </w:rPr>
  </w:style>
  <w:style w:type="paragraph" w:customStyle="1" w:styleId="Nadpis">
    <w:name w:val="Nadpis"/>
    <w:basedOn w:val="Normlny"/>
    <w:next w:val="Zkladntext"/>
    <w:rsid w:val="003902D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y"/>
    <w:rsid w:val="003902D0"/>
    <w:pPr>
      <w:spacing w:after="120"/>
    </w:pPr>
  </w:style>
  <w:style w:type="paragraph" w:styleId="Zoznam">
    <w:name w:val="List"/>
    <w:basedOn w:val="Zkladntext"/>
    <w:rsid w:val="003902D0"/>
    <w:rPr>
      <w:rFonts w:cs="Tahoma"/>
    </w:rPr>
  </w:style>
  <w:style w:type="paragraph" w:styleId="Popis">
    <w:name w:val="caption"/>
    <w:basedOn w:val="Normlny"/>
    <w:qFormat/>
    <w:rsid w:val="003902D0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rsid w:val="003902D0"/>
    <w:pPr>
      <w:suppressLineNumbers/>
    </w:pPr>
    <w:rPr>
      <w:rFonts w:cs="Tahoma"/>
    </w:rPr>
  </w:style>
  <w:style w:type="paragraph" w:customStyle="1" w:styleId="Popisok">
    <w:name w:val="Popisok"/>
    <w:basedOn w:val="Normlny"/>
    <w:rsid w:val="003902D0"/>
    <w:pPr>
      <w:suppressLineNumbers/>
      <w:spacing w:before="120" w:after="120"/>
    </w:pPr>
    <w:rPr>
      <w:rFonts w:cs="Tahoma"/>
      <w:i/>
      <w:iCs/>
    </w:rPr>
  </w:style>
  <w:style w:type="paragraph" w:customStyle="1" w:styleId="Obsahtabuky">
    <w:name w:val="Obsah tabuľky"/>
    <w:basedOn w:val="Normlny"/>
    <w:rsid w:val="003902D0"/>
    <w:pPr>
      <w:suppressLineNumbers/>
    </w:pPr>
  </w:style>
  <w:style w:type="paragraph" w:customStyle="1" w:styleId="Nadpistabuky">
    <w:name w:val="Nadpis tabuľky"/>
    <w:basedOn w:val="Obsahtabuky"/>
    <w:rsid w:val="003902D0"/>
    <w:pPr>
      <w:jc w:val="center"/>
    </w:pPr>
    <w:rPr>
      <w:b/>
      <w:bCs/>
    </w:rPr>
  </w:style>
  <w:style w:type="paragraph" w:styleId="Normlnywebov">
    <w:name w:val="Normal (Web)"/>
    <w:basedOn w:val="Normlny"/>
    <w:uiPriority w:val="99"/>
    <w:rsid w:val="003902D0"/>
    <w:pPr>
      <w:widowControl/>
      <w:suppressAutoHyphens w:val="0"/>
      <w:spacing w:before="100" w:after="119"/>
    </w:pPr>
    <w:rPr>
      <w:rFonts w:eastAsia="Times New Roman"/>
      <w:lang w:val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30601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306015"/>
    <w:rPr>
      <w:rFonts w:eastAsia="Arial Unicode MS"/>
      <w:kern w:val="1"/>
      <w:sz w:val="24"/>
      <w:szCs w:val="24"/>
      <w:lang w:val="cs-CZ" w:eastAsia="zh-CN"/>
    </w:rPr>
  </w:style>
  <w:style w:type="paragraph" w:styleId="Pta">
    <w:name w:val="footer"/>
    <w:basedOn w:val="Normlny"/>
    <w:link w:val="PtaChar"/>
    <w:uiPriority w:val="99"/>
    <w:semiHidden/>
    <w:unhideWhenUsed/>
    <w:rsid w:val="0030601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306015"/>
    <w:rPr>
      <w:rFonts w:eastAsia="Arial Unicode MS"/>
      <w:kern w:val="1"/>
      <w:sz w:val="24"/>
      <w:szCs w:val="24"/>
      <w:lang w:val="cs-CZ" w:eastAsia="zh-CN"/>
    </w:rPr>
  </w:style>
  <w:style w:type="paragraph" w:styleId="Bezriadkovania">
    <w:name w:val="No Spacing"/>
    <w:uiPriority w:val="1"/>
    <w:qFormat/>
    <w:rsid w:val="00467530"/>
    <w:pPr>
      <w:widowControl w:val="0"/>
      <w:suppressAutoHyphens/>
    </w:pPr>
    <w:rPr>
      <w:rFonts w:eastAsia="Arial Unicode MS"/>
      <w:kern w:val="1"/>
      <w:sz w:val="24"/>
      <w:szCs w:val="24"/>
      <w:lang w:val="cs-CZ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9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9CD22-DE6A-4F53-9028-2CB3584B3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Korektúrny list</vt:lpstr>
      <vt:lpstr>Korektúrny list</vt:lpstr>
    </vt:vector>
  </TitlesOfParts>
  <Company/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Korektúrny list</dc:title>
  <dc:creator>Administrator</dc:creator>
  <cp:lastModifiedBy>pc</cp:lastModifiedBy>
  <cp:revision>2</cp:revision>
  <cp:lastPrinted>2020-06-03T13:55:00Z</cp:lastPrinted>
  <dcterms:created xsi:type="dcterms:W3CDTF">2020-12-28T10:05:00Z</dcterms:created>
  <dcterms:modified xsi:type="dcterms:W3CDTF">2020-12-28T10:05:00Z</dcterms:modified>
</cp:coreProperties>
</file>