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33"/>
  <w:body>
    <w:p w:rsidR="00D46886" w:rsidRDefault="003F6260" w:rsidP="00D46886">
      <w:pPr>
        <w:pStyle w:val="Normlnywebov"/>
        <w:keepNext/>
        <w:spacing w:after="0"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-116840</wp:posOffset>
            </wp:positionV>
            <wp:extent cx="854710" cy="975995"/>
            <wp:effectExtent l="19050" t="0" r="2540" b="0"/>
            <wp:wrapTight wrapText="bothSides">
              <wp:wrapPolygon edited="0">
                <wp:start x="-481" y="0"/>
                <wp:lineTo x="-481" y="14756"/>
                <wp:lineTo x="3370" y="20237"/>
                <wp:lineTo x="6259" y="21080"/>
                <wp:lineTo x="6740" y="21080"/>
                <wp:lineTo x="14924" y="21080"/>
                <wp:lineTo x="15406" y="21080"/>
                <wp:lineTo x="16850" y="20237"/>
                <wp:lineTo x="17813" y="20237"/>
                <wp:lineTo x="21664" y="15178"/>
                <wp:lineTo x="21664" y="0"/>
                <wp:lineTo x="-481" y="0"/>
              </wp:wrapPolygon>
            </wp:wrapTight>
            <wp:docPr id="2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Nové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886" w:rsidRPr="00D46886">
        <w:rPr>
          <w:b/>
          <w:bCs/>
          <w:color w:val="000000"/>
          <w:sz w:val="72"/>
          <w:szCs w:val="40"/>
        </w:rPr>
        <w:t>OBEC GALOVANY</w:t>
      </w:r>
    </w:p>
    <w:p w:rsidR="00846CBC" w:rsidRDefault="00846CBC" w:rsidP="00D46886">
      <w:pPr>
        <w:rPr>
          <w:b/>
          <w:sz w:val="32"/>
          <w:szCs w:val="32"/>
          <w:lang w:val="sk-SK"/>
        </w:rPr>
      </w:pPr>
    </w:p>
    <w:p w:rsidR="00846CBC" w:rsidRDefault="00846CBC" w:rsidP="00846CBC">
      <w:pPr>
        <w:jc w:val="center"/>
        <w:rPr>
          <w:b/>
          <w:sz w:val="32"/>
          <w:szCs w:val="32"/>
          <w:lang w:val="sk-SK"/>
        </w:rPr>
      </w:pPr>
    </w:p>
    <w:p w:rsidR="00846CBC" w:rsidRDefault="00846CBC" w:rsidP="00846CBC">
      <w:pPr>
        <w:jc w:val="center"/>
        <w:rPr>
          <w:b/>
          <w:sz w:val="32"/>
          <w:szCs w:val="32"/>
          <w:lang w:val="sk-SK"/>
        </w:rPr>
      </w:pPr>
    </w:p>
    <w:p w:rsidR="00846CBC" w:rsidRPr="00BA3616" w:rsidRDefault="00BA3616" w:rsidP="00846CBC">
      <w:pPr>
        <w:jc w:val="center"/>
        <w:rPr>
          <w:b/>
          <w:sz w:val="44"/>
          <w:szCs w:val="32"/>
          <w:u w:val="single"/>
          <w:lang w:val="sk-SK"/>
        </w:rPr>
      </w:pPr>
      <w:r w:rsidRPr="00BA3616">
        <w:rPr>
          <w:b/>
          <w:sz w:val="44"/>
          <w:szCs w:val="32"/>
          <w:u w:val="single"/>
          <w:lang w:val="sk-SK"/>
        </w:rPr>
        <w:t>HLÁSENIE  OBECNÉHO  ROZHLASU</w:t>
      </w:r>
    </w:p>
    <w:p w:rsidR="00BA3616" w:rsidRDefault="00BA3616" w:rsidP="00BA3616">
      <w:pPr>
        <w:rPr>
          <w:b/>
          <w:sz w:val="44"/>
          <w:szCs w:val="32"/>
          <w:lang w:val="sk-SK"/>
        </w:rPr>
      </w:pPr>
    </w:p>
    <w:p w:rsidR="00BA3616" w:rsidRDefault="00634225" w:rsidP="00BA3616">
      <w:pPr>
        <w:rPr>
          <w:b/>
          <w:sz w:val="44"/>
          <w:szCs w:val="32"/>
          <w:lang w:val="sk-SK"/>
        </w:rPr>
      </w:pPr>
      <w:r>
        <w:rPr>
          <w:b/>
          <w:sz w:val="44"/>
          <w:szCs w:val="32"/>
          <w:lang w:val="sk-SK"/>
        </w:rPr>
        <w:t>Dňa 23</w:t>
      </w:r>
      <w:r w:rsidR="00BA3616">
        <w:rPr>
          <w:b/>
          <w:sz w:val="44"/>
          <w:szCs w:val="32"/>
          <w:lang w:val="sk-SK"/>
        </w:rPr>
        <w:t>.12.2020 o 9:15 hod.</w:t>
      </w:r>
    </w:p>
    <w:p w:rsidR="00BA3616" w:rsidRDefault="00BA3616" w:rsidP="00BA3616">
      <w:pPr>
        <w:rPr>
          <w:b/>
          <w:sz w:val="44"/>
          <w:szCs w:val="32"/>
          <w:lang w:val="sk-SK"/>
        </w:rPr>
      </w:pPr>
    </w:p>
    <w:p w:rsidR="00BA3616" w:rsidRPr="00BA3616" w:rsidRDefault="00BA3616" w:rsidP="00BA3616">
      <w:pPr>
        <w:pStyle w:val="Popis"/>
        <w:rPr>
          <w:i w:val="0"/>
          <w:sz w:val="36"/>
          <w:lang w:val="sk-SK"/>
        </w:rPr>
      </w:pPr>
      <w:r w:rsidRPr="00BA3616">
        <w:rPr>
          <w:i w:val="0"/>
          <w:sz w:val="36"/>
          <w:lang w:val="sk-SK"/>
        </w:rPr>
        <w:t>Vážení občania</w:t>
      </w:r>
    </w:p>
    <w:p w:rsidR="00BA3616" w:rsidRDefault="00BA3616" w:rsidP="00BA3616">
      <w:pPr>
        <w:pStyle w:val="Popis"/>
        <w:rPr>
          <w:i w:val="0"/>
          <w:sz w:val="28"/>
          <w:lang w:val="sk-SK"/>
        </w:rPr>
      </w:pPr>
      <w:r>
        <w:rPr>
          <w:i w:val="0"/>
          <w:sz w:val="28"/>
          <w:lang w:val="sk-SK"/>
        </w:rPr>
        <w:t>Súkromný podnikateľ z Poľska ponúka na predaj sušené ovocie , cukrovinky, cestoviny, konzervy rôzneho druhu , a iný potravinársky tovar.</w:t>
      </w:r>
    </w:p>
    <w:p w:rsidR="00BA3616" w:rsidRDefault="0049038F" w:rsidP="00BA3616">
      <w:pPr>
        <w:pStyle w:val="Popis"/>
        <w:rPr>
          <w:i w:val="0"/>
          <w:sz w:val="28"/>
          <w:lang w:val="sk-SK"/>
        </w:rPr>
      </w:pPr>
      <w:r>
        <w:rPr>
          <w:i w:val="0"/>
          <w:sz w:val="28"/>
          <w:lang w:val="sk-SK"/>
        </w:rPr>
        <w:t>Taktiež je na pre</w:t>
      </w:r>
      <w:r w:rsidR="00BA3616">
        <w:rPr>
          <w:i w:val="0"/>
          <w:sz w:val="28"/>
          <w:lang w:val="sk-SK"/>
        </w:rPr>
        <w:t>daj ovocie a zelenina</w:t>
      </w:r>
    </w:p>
    <w:p w:rsidR="00BA3616" w:rsidRDefault="00BA3616" w:rsidP="00BA3616">
      <w:pPr>
        <w:pStyle w:val="Popis"/>
        <w:rPr>
          <w:i w:val="0"/>
          <w:sz w:val="28"/>
          <w:lang w:val="sk-SK"/>
        </w:rPr>
      </w:pPr>
      <w:r>
        <w:rPr>
          <w:i w:val="0"/>
          <w:sz w:val="28"/>
          <w:lang w:val="sk-SK"/>
        </w:rPr>
        <w:t>Predáva sa ihneď po vyhlásení pred Kultúrnym domom v</w:t>
      </w:r>
      <w:r w:rsidR="00AA076B">
        <w:rPr>
          <w:i w:val="0"/>
          <w:sz w:val="28"/>
          <w:lang w:val="sk-SK"/>
        </w:rPr>
        <w:t> </w:t>
      </w:r>
      <w:r>
        <w:rPr>
          <w:i w:val="0"/>
          <w:sz w:val="28"/>
          <w:lang w:val="sk-SK"/>
        </w:rPr>
        <w:t>Galovanoch</w:t>
      </w:r>
      <w:r w:rsidR="00AA076B">
        <w:rPr>
          <w:i w:val="0"/>
          <w:sz w:val="28"/>
          <w:lang w:val="sk-SK"/>
        </w:rPr>
        <w:t>.</w:t>
      </w: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  <w:r>
        <w:rPr>
          <w:i w:val="0"/>
          <w:sz w:val="28"/>
          <w:lang w:val="sk-SK"/>
        </w:rPr>
        <w:t xml:space="preserve">Administratívna pracovníčka OU Galovany  Mgr. Iveta </w:t>
      </w:r>
      <w:proofErr w:type="spellStart"/>
      <w:r>
        <w:rPr>
          <w:i w:val="0"/>
          <w:sz w:val="28"/>
          <w:lang w:val="sk-SK"/>
        </w:rPr>
        <w:t>Oberučová</w:t>
      </w:r>
      <w:proofErr w:type="spellEnd"/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AA076B" w:rsidRDefault="00AA076B" w:rsidP="00BA3616">
      <w:pPr>
        <w:pStyle w:val="Popis"/>
        <w:rPr>
          <w:i w:val="0"/>
          <w:sz w:val="28"/>
          <w:lang w:val="sk-SK"/>
        </w:rPr>
      </w:pPr>
    </w:p>
    <w:p w:rsidR="00BA3616" w:rsidRDefault="00BA3616" w:rsidP="00BA3616">
      <w:pPr>
        <w:pStyle w:val="Popis"/>
        <w:rPr>
          <w:i w:val="0"/>
          <w:sz w:val="28"/>
          <w:lang w:val="sk-SK"/>
        </w:rPr>
      </w:pPr>
    </w:p>
    <w:p w:rsidR="00BA3616" w:rsidRPr="00BA3616" w:rsidRDefault="00BA3616" w:rsidP="00BA3616">
      <w:pPr>
        <w:pStyle w:val="Popis"/>
        <w:rPr>
          <w:i w:val="0"/>
          <w:sz w:val="28"/>
          <w:lang w:val="sk-SK"/>
        </w:rPr>
      </w:pPr>
    </w:p>
    <w:sectPr w:rsidR="00BA3616" w:rsidRPr="00BA3616" w:rsidSect="00306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BD" w:rsidRDefault="00A66EBD" w:rsidP="00306015">
      <w:r>
        <w:separator/>
      </w:r>
    </w:p>
  </w:endnote>
  <w:endnote w:type="continuationSeparator" w:id="0">
    <w:p w:rsidR="00A66EBD" w:rsidRDefault="00A66EBD" w:rsidP="0030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30601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30601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3060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BD" w:rsidRDefault="00A66EBD" w:rsidP="00306015">
      <w:r>
        <w:separator/>
      </w:r>
    </w:p>
  </w:footnote>
  <w:footnote w:type="continuationSeparator" w:id="0">
    <w:p w:rsidR="00A66EBD" w:rsidRDefault="00A66EBD" w:rsidP="0030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0B7C3B">
    <w:pPr>
      <w:pStyle w:val="Hlavika"/>
    </w:pPr>
    <w:r w:rsidRPr="000B7C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177469" o:spid="_x0000_s5123" type="#_x0000_t136" style="position:absolute;margin-left:0;margin-top:0;width:607.9pt;height:7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lásenie rozhlas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0B7C3B">
    <w:pPr>
      <w:pStyle w:val="Hlavika"/>
    </w:pPr>
    <w:r w:rsidRPr="000B7C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177470" o:spid="_x0000_s5124" type="#_x0000_t136" style="position:absolute;margin-left:0;margin-top:0;width:607.9pt;height:7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lásenie rozhlas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15" w:rsidRDefault="000B7C3B">
    <w:pPr>
      <w:pStyle w:val="Hlavika"/>
    </w:pPr>
    <w:r w:rsidRPr="000B7C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177468" o:spid="_x0000_s5122" type="#_x0000_t136" style="position:absolute;margin-left:0;margin-top:0;width:607.9pt;height:7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lásenie rozhlas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B00CB3"/>
    <w:multiLevelType w:val="hybridMultilevel"/>
    <w:tmpl w:val="C17AD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5156"/>
    <w:multiLevelType w:val="hybridMultilevel"/>
    <w:tmpl w:val="0A826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8D4"/>
    <w:multiLevelType w:val="hybridMultilevel"/>
    <w:tmpl w:val="6ADA9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ru v:ext="edit" colors="#6f3"/>
      <o:colormenu v:ext="edit" fillcolor="#6f3" strokecolor="none [1]" shadowcolor="none [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4213"/>
    <w:rsid w:val="000B7C3B"/>
    <w:rsid w:val="00170EB9"/>
    <w:rsid w:val="001A3EE7"/>
    <w:rsid w:val="00306015"/>
    <w:rsid w:val="00383EF7"/>
    <w:rsid w:val="003902D0"/>
    <w:rsid w:val="00393A12"/>
    <w:rsid w:val="003F6260"/>
    <w:rsid w:val="0049038F"/>
    <w:rsid w:val="004B55A4"/>
    <w:rsid w:val="004D35FC"/>
    <w:rsid w:val="0059439A"/>
    <w:rsid w:val="00634225"/>
    <w:rsid w:val="007F4213"/>
    <w:rsid w:val="00846CBC"/>
    <w:rsid w:val="00901809"/>
    <w:rsid w:val="00A66EBD"/>
    <w:rsid w:val="00AA076B"/>
    <w:rsid w:val="00BA3616"/>
    <w:rsid w:val="00C36100"/>
    <w:rsid w:val="00C42D44"/>
    <w:rsid w:val="00CE4729"/>
    <w:rsid w:val="00D46886"/>
    <w:rsid w:val="00DA1AB9"/>
    <w:rsid w:val="00F57646"/>
    <w:rsid w:val="00F832C0"/>
    <w:rsid w:val="00F93BDA"/>
    <w:rsid w:val="00F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f3"/>
      <o:colormenu v:ext="edit" fillcolor="#6f3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2D0"/>
    <w:pPr>
      <w:widowControl w:val="0"/>
      <w:suppressAutoHyphens/>
    </w:pPr>
    <w:rPr>
      <w:rFonts w:eastAsia="Arial Unicode MS"/>
      <w:kern w:val="1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3902D0"/>
    <w:rPr>
      <w:rFonts w:ascii="Symbol" w:hAnsi="Symbol" w:cs="Symbol" w:hint="default"/>
      <w:sz w:val="20"/>
    </w:rPr>
  </w:style>
  <w:style w:type="character" w:customStyle="1" w:styleId="WW8Num1z1">
    <w:name w:val="WW8Num1z1"/>
    <w:rsid w:val="003902D0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3902D0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3902D0"/>
    <w:rPr>
      <w:rFonts w:ascii="Symbol" w:hAnsi="Symbol" w:cs="Symbol" w:hint="default"/>
      <w:sz w:val="20"/>
    </w:rPr>
  </w:style>
  <w:style w:type="character" w:customStyle="1" w:styleId="WW8Num2z1">
    <w:name w:val="WW8Num2z1"/>
    <w:rsid w:val="003902D0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902D0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3902D0"/>
  </w:style>
  <w:style w:type="character" w:customStyle="1" w:styleId="WW8Num3z1">
    <w:name w:val="WW8Num3z1"/>
    <w:rsid w:val="003902D0"/>
  </w:style>
  <w:style w:type="character" w:customStyle="1" w:styleId="WW8Num3z2">
    <w:name w:val="WW8Num3z2"/>
    <w:rsid w:val="003902D0"/>
  </w:style>
  <w:style w:type="character" w:customStyle="1" w:styleId="WW8Num3z3">
    <w:name w:val="WW8Num3z3"/>
    <w:rsid w:val="003902D0"/>
  </w:style>
  <w:style w:type="character" w:customStyle="1" w:styleId="WW8Num3z4">
    <w:name w:val="WW8Num3z4"/>
    <w:rsid w:val="003902D0"/>
  </w:style>
  <w:style w:type="character" w:customStyle="1" w:styleId="WW8Num3z5">
    <w:name w:val="WW8Num3z5"/>
    <w:rsid w:val="003902D0"/>
  </w:style>
  <w:style w:type="character" w:customStyle="1" w:styleId="WW8Num3z6">
    <w:name w:val="WW8Num3z6"/>
    <w:rsid w:val="003902D0"/>
  </w:style>
  <w:style w:type="character" w:customStyle="1" w:styleId="WW8Num3z7">
    <w:name w:val="WW8Num3z7"/>
    <w:rsid w:val="003902D0"/>
  </w:style>
  <w:style w:type="character" w:customStyle="1" w:styleId="WW8Num3z8">
    <w:name w:val="WW8Num3z8"/>
    <w:rsid w:val="003902D0"/>
  </w:style>
  <w:style w:type="character" w:customStyle="1" w:styleId="Standardnpsmoodstavce1">
    <w:name w:val="Standardní písmo odstavce1"/>
    <w:rsid w:val="003902D0"/>
  </w:style>
  <w:style w:type="character" w:styleId="Siln">
    <w:name w:val="Strong"/>
    <w:qFormat/>
    <w:rsid w:val="003902D0"/>
    <w:rPr>
      <w:b/>
      <w:bCs/>
    </w:rPr>
  </w:style>
  <w:style w:type="character" w:styleId="Hypertextovprepojenie">
    <w:name w:val="Hyperlink"/>
    <w:basedOn w:val="Standardnpsmoodstavce1"/>
    <w:rsid w:val="003902D0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3902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3902D0"/>
    <w:pPr>
      <w:spacing w:after="120"/>
    </w:pPr>
  </w:style>
  <w:style w:type="paragraph" w:styleId="Zoznam">
    <w:name w:val="List"/>
    <w:basedOn w:val="Zkladntext"/>
    <w:rsid w:val="003902D0"/>
    <w:rPr>
      <w:rFonts w:cs="Tahoma"/>
    </w:rPr>
  </w:style>
  <w:style w:type="paragraph" w:styleId="Popis">
    <w:name w:val="caption"/>
    <w:basedOn w:val="Normlny"/>
    <w:qFormat/>
    <w:rsid w:val="003902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3902D0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3902D0"/>
    <w:pPr>
      <w:suppressLineNumbers/>
      <w:spacing w:before="120" w:after="120"/>
    </w:pPr>
    <w:rPr>
      <w:rFonts w:cs="Tahoma"/>
      <w:i/>
      <w:iCs/>
    </w:rPr>
  </w:style>
  <w:style w:type="paragraph" w:customStyle="1" w:styleId="Obsahtabuky">
    <w:name w:val="Obsah tabuľky"/>
    <w:basedOn w:val="Normlny"/>
    <w:rsid w:val="003902D0"/>
    <w:pPr>
      <w:suppressLineNumbers/>
    </w:pPr>
  </w:style>
  <w:style w:type="paragraph" w:customStyle="1" w:styleId="Nadpistabuky">
    <w:name w:val="Nadpis tabuľky"/>
    <w:basedOn w:val="Obsahtabuky"/>
    <w:rsid w:val="003902D0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rsid w:val="003902D0"/>
    <w:pPr>
      <w:widowControl/>
      <w:suppressAutoHyphens w:val="0"/>
      <w:spacing w:before="100" w:after="119"/>
    </w:pPr>
    <w:rPr>
      <w:rFonts w:eastAsia="Times New Roman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060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6015"/>
    <w:rPr>
      <w:rFonts w:eastAsia="Arial Unicode MS"/>
      <w:kern w:val="1"/>
      <w:sz w:val="24"/>
      <w:szCs w:val="24"/>
      <w:lang w:val="cs-CZ"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3060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06015"/>
    <w:rPr>
      <w:rFonts w:eastAsia="Arial Unicode MS"/>
      <w:kern w:val="1"/>
      <w:sz w:val="24"/>
      <w:szCs w:val="24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585B-1259-4CB0-BED7-7376C617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Korektúrny list</vt:lpstr>
      <vt:lpstr>Korektúrny list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Korektúrny list</dc:title>
  <dc:creator>Administrator</dc:creator>
  <cp:lastModifiedBy>pc</cp:lastModifiedBy>
  <cp:revision>7</cp:revision>
  <cp:lastPrinted>2020-06-03T13:55:00Z</cp:lastPrinted>
  <dcterms:created xsi:type="dcterms:W3CDTF">2020-12-14T10:24:00Z</dcterms:created>
  <dcterms:modified xsi:type="dcterms:W3CDTF">2020-12-23T07:52:00Z</dcterms:modified>
</cp:coreProperties>
</file>