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64E7" w:rsidRPr="00A92FA0" w:rsidRDefault="00A92FA0" w:rsidP="00E72C2F">
      <w:pPr>
        <w:pStyle w:val="Nadpis4"/>
        <w:tabs>
          <w:tab w:val="left" w:pos="0"/>
        </w:tabs>
        <w:rPr>
          <w:rFonts w:ascii="Arial" w:hAnsi="Arial" w:cs="Arial"/>
          <w:b/>
          <w:color w:val="000000"/>
          <w:sz w:val="20"/>
          <w:szCs w:val="20"/>
        </w:rPr>
      </w:pPr>
      <w:r w:rsidRPr="00A92FA0">
        <w:rPr>
          <w:rFonts w:ascii="Arial" w:hAnsi="Arial" w:cs="Arial"/>
          <w:b/>
          <w:color w:val="000000"/>
          <w:sz w:val="20"/>
          <w:szCs w:val="20"/>
        </w:rPr>
        <w:t>Dodatok č. 1 k z</w:t>
      </w:r>
      <w:r w:rsidR="00E62287" w:rsidRPr="00A92FA0">
        <w:rPr>
          <w:rFonts w:ascii="Arial" w:hAnsi="Arial" w:cs="Arial"/>
          <w:b/>
          <w:color w:val="000000"/>
          <w:sz w:val="20"/>
          <w:szCs w:val="20"/>
        </w:rPr>
        <w:t>mluv</w:t>
      </w:r>
      <w:r w:rsidRPr="00A92FA0">
        <w:rPr>
          <w:rFonts w:ascii="Arial" w:hAnsi="Arial" w:cs="Arial"/>
          <w:b/>
          <w:color w:val="000000"/>
          <w:sz w:val="20"/>
          <w:szCs w:val="20"/>
        </w:rPr>
        <w:t>e</w:t>
      </w:r>
      <w:r w:rsidR="00E62287" w:rsidRPr="00A92FA0">
        <w:rPr>
          <w:rFonts w:ascii="Arial" w:hAnsi="Arial" w:cs="Arial"/>
          <w:b/>
          <w:color w:val="000000"/>
          <w:sz w:val="20"/>
          <w:szCs w:val="20"/>
        </w:rPr>
        <w:t xml:space="preserve"> o dielo</w:t>
      </w:r>
    </w:p>
    <w:p w:rsidR="00E72C2F" w:rsidRPr="00A92FA0" w:rsidRDefault="00E72C2F" w:rsidP="00E72C2F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A92FA0">
        <w:rPr>
          <w:rFonts w:ascii="Arial" w:hAnsi="Arial" w:cs="Arial"/>
          <w:color w:val="000000"/>
          <w:sz w:val="20"/>
          <w:szCs w:val="20"/>
        </w:rPr>
        <w:t>uzatvoren</w:t>
      </w:r>
      <w:r w:rsidR="00A92FA0" w:rsidRPr="00A92FA0">
        <w:rPr>
          <w:rFonts w:ascii="Arial" w:hAnsi="Arial" w:cs="Arial"/>
          <w:color w:val="000000"/>
          <w:sz w:val="20"/>
          <w:szCs w:val="20"/>
        </w:rPr>
        <w:t>ý</w:t>
      </w:r>
      <w:r w:rsidRPr="00A92FA0">
        <w:rPr>
          <w:rFonts w:ascii="Arial" w:hAnsi="Arial" w:cs="Arial"/>
          <w:color w:val="000000"/>
          <w:sz w:val="20"/>
          <w:szCs w:val="20"/>
        </w:rPr>
        <w:t xml:space="preserve"> v súlade s</w:t>
      </w:r>
      <w:r w:rsidR="001864E7" w:rsidRPr="00A92FA0">
        <w:rPr>
          <w:rFonts w:ascii="Arial" w:hAnsi="Arial" w:cs="Arial"/>
          <w:color w:val="000000"/>
          <w:sz w:val="20"/>
          <w:szCs w:val="20"/>
        </w:rPr>
        <w:t xml:space="preserve"> § 536 a </w:t>
      </w:r>
      <w:proofErr w:type="spellStart"/>
      <w:r w:rsidR="001864E7" w:rsidRPr="00A92FA0">
        <w:rPr>
          <w:rFonts w:ascii="Arial" w:hAnsi="Arial" w:cs="Arial"/>
          <w:color w:val="000000"/>
          <w:sz w:val="20"/>
          <w:szCs w:val="20"/>
        </w:rPr>
        <w:t>nasl</w:t>
      </w:r>
      <w:proofErr w:type="spellEnd"/>
      <w:r w:rsidR="001864E7" w:rsidRPr="00A92FA0">
        <w:rPr>
          <w:rFonts w:ascii="Arial" w:hAnsi="Arial" w:cs="Arial"/>
          <w:color w:val="000000"/>
          <w:sz w:val="20"/>
          <w:szCs w:val="20"/>
        </w:rPr>
        <w:t xml:space="preserve">. </w:t>
      </w:r>
      <w:r w:rsidR="00B20B5E" w:rsidRPr="00A92FA0">
        <w:rPr>
          <w:rFonts w:ascii="Arial" w:hAnsi="Arial" w:cs="Arial"/>
          <w:color w:val="000000"/>
          <w:sz w:val="20"/>
          <w:szCs w:val="20"/>
        </w:rPr>
        <w:t xml:space="preserve">zákona č. 513/1991 Zb. </w:t>
      </w:r>
      <w:r w:rsidR="001864E7" w:rsidRPr="00A92FA0">
        <w:rPr>
          <w:rFonts w:ascii="Arial" w:hAnsi="Arial" w:cs="Arial"/>
          <w:color w:val="000000"/>
          <w:sz w:val="20"/>
          <w:szCs w:val="20"/>
        </w:rPr>
        <w:t>Obchodného zákonníka</w:t>
      </w:r>
      <w:r w:rsidR="00F65DA2" w:rsidRPr="00A92F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A92FA0">
        <w:rPr>
          <w:rFonts w:ascii="Arial" w:hAnsi="Arial" w:cs="Arial"/>
          <w:color w:val="000000"/>
          <w:sz w:val="20"/>
          <w:szCs w:val="20"/>
        </w:rPr>
        <w:t xml:space="preserve">(ďalej len „zmluva“) </w:t>
      </w:r>
    </w:p>
    <w:p w:rsidR="001864E7" w:rsidRPr="00A92FA0" w:rsidRDefault="001864E7" w:rsidP="00E72C2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50E19" w:rsidRPr="00A92FA0" w:rsidRDefault="00A50E19" w:rsidP="00E72C2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50E19" w:rsidRPr="00A92FA0" w:rsidRDefault="00E72C2F" w:rsidP="00E72C2F">
      <w:pPr>
        <w:rPr>
          <w:rFonts w:ascii="Arial" w:hAnsi="Arial" w:cs="Arial"/>
          <w:bCs/>
          <w:color w:val="000000"/>
          <w:sz w:val="20"/>
          <w:szCs w:val="20"/>
        </w:rPr>
      </w:pPr>
      <w:r w:rsidRPr="00A92FA0">
        <w:rPr>
          <w:rFonts w:ascii="Arial" w:hAnsi="Arial" w:cs="Arial"/>
          <w:bCs/>
          <w:color w:val="000000"/>
          <w:sz w:val="20"/>
          <w:szCs w:val="20"/>
        </w:rPr>
        <w:t>Číslo zmluvy objednávateľa</w:t>
      </w:r>
      <w:r w:rsidR="00890D4A" w:rsidRPr="00A92FA0">
        <w:rPr>
          <w:rFonts w:ascii="Arial" w:hAnsi="Arial" w:cs="Arial"/>
          <w:bCs/>
          <w:color w:val="000000"/>
          <w:sz w:val="20"/>
          <w:szCs w:val="20"/>
        </w:rPr>
        <w:t>:01/09/2019</w:t>
      </w:r>
    </w:p>
    <w:p w:rsidR="001864E7" w:rsidRPr="00A92FA0" w:rsidRDefault="001864E7" w:rsidP="00E72C2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A50E19" w:rsidRPr="00A92FA0" w:rsidRDefault="00E72C2F" w:rsidP="00E72C2F">
      <w:pPr>
        <w:jc w:val="center"/>
        <w:rPr>
          <w:rFonts w:ascii="Arial" w:hAnsi="Arial" w:cs="Arial"/>
          <w:b/>
          <w:color w:val="000000"/>
          <w:szCs w:val="22"/>
        </w:rPr>
      </w:pPr>
      <w:r w:rsidRPr="00A92FA0">
        <w:rPr>
          <w:rFonts w:ascii="Arial" w:hAnsi="Arial" w:cs="Arial"/>
          <w:b/>
          <w:color w:val="000000"/>
          <w:szCs w:val="22"/>
        </w:rPr>
        <w:t>I.</w:t>
      </w:r>
    </w:p>
    <w:p w:rsidR="00E72C2F" w:rsidRPr="00A92FA0" w:rsidRDefault="00E72C2F" w:rsidP="00E72C2F">
      <w:pPr>
        <w:jc w:val="center"/>
        <w:rPr>
          <w:rFonts w:ascii="Arial" w:hAnsi="Arial" w:cs="Arial"/>
          <w:b/>
          <w:color w:val="000000"/>
          <w:szCs w:val="22"/>
        </w:rPr>
      </w:pPr>
      <w:r w:rsidRPr="00A92FA0">
        <w:rPr>
          <w:rFonts w:ascii="Arial" w:hAnsi="Arial" w:cs="Arial"/>
          <w:b/>
          <w:color w:val="000000"/>
          <w:szCs w:val="22"/>
        </w:rPr>
        <w:t>Zmluvné strany</w:t>
      </w:r>
    </w:p>
    <w:p w:rsidR="00E72C2F" w:rsidRPr="00A92FA0" w:rsidRDefault="00E72C2F" w:rsidP="00E72C2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A92FA0" w:rsidRDefault="00A92FA0" w:rsidP="00E72C2F">
      <w:pPr>
        <w:tabs>
          <w:tab w:val="left" w:pos="360"/>
          <w:tab w:val="left" w:pos="2880"/>
          <w:tab w:val="left" w:pos="3686"/>
        </w:tabs>
        <w:suppressAutoHyphens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382410" w:rsidRPr="00A92FA0" w:rsidRDefault="00382410" w:rsidP="00E72C2F">
      <w:pPr>
        <w:tabs>
          <w:tab w:val="left" w:pos="360"/>
          <w:tab w:val="left" w:pos="2880"/>
          <w:tab w:val="left" w:pos="3686"/>
        </w:tabs>
        <w:suppressAutoHyphens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92FA0">
        <w:rPr>
          <w:rFonts w:ascii="Arial" w:hAnsi="Arial" w:cs="Arial"/>
          <w:b/>
          <w:color w:val="000000"/>
          <w:sz w:val="20"/>
          <w:szCs w:val="20"/>
          <w:u w:val="single"/>
        </w:rPr>
        <w:t>Objednávateľ:</w:t>
      </w:r>
      <w:r w:rsidRPr="00A92FA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A92FA0">
        <w:rPr>
          <w:rFonts w:ascii="Arial" w:hAnsi="Arial" w:cs="Arial"/>
          <w:b/>
          <w:color w:val="000000"/>
          <w:sz w:val="20"/>
          <w:szCs w:val="20"/>
        </w:rPr>
        <w:tab/>
      </w:r>
      <w:r w:rsidR="00FD5E09" w:rsidRPr="00A92FA0">
        <w:rPr>
          <w:rFonts w:ascii="Arial" w:hAnsi="Arial" w:cs="Arial"/>
          <w:b/>
          <w:color w:val="000000"/>
          <w:sz w:val="20"/>
          <w:szCs w:val="20"/>
        </w:rPr>
        <w:t xml:space="preserve">Obec </w:t>
      </w:r>
      <w:r w:rsidR="00167AAC" w:rsidRPr="00A92FA0">
        <w:rPr>
          <w:rFonts w:ascii="Arial" w:hAnsi="Arial" w:cs="Arial"/>
          <w:b/>
          <w:color w:val="000000"/>
          <w:sz w:val="20"/>
          <w:szCs w:val="20"/>
        </w:rPr>
        <w:t>Galovany</w:t>
      </w:r>
    </w:p>
    <w:p w:rsidR="00382410" w:rsidRPr="00A92FA0" w:rsidRDefault="00382410" w:rsidP="00E72C2F">
      <w:pPr>
        <w:tabs>
          <w:tab w:val="left" w:pos="2880"/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 w:rsidRPr="00A92FA0">
        <w:rPr>
          <w:rFonts w:ascii="Arial" w:hAnsi="Arial" w:cs="Arial"/>
          <w:color w:val="000000"/>
          <w:sz w:val="20"/>
          <w:szCs w:val="20"/>
        </w:rPr>
        <w:t xml:space="preserve">Sídlo: </w:t>
      </w:r>
      <w:r w:rsidR="00FD5E09" w:rsidRPr="00A92FA0">
        <w:rPr>
          <w:rFonts w:ascii="Arial" w:hAnsi="Arial" w:cs="Arial"/>
          <w:color w:val="000000"/>
          <w:sz w:val="20"/>
          <w:szCs w:val="20"/>
        </w:rPr>
        <w:tab/>
      </w:r>
      <w:r w:rsidR="00167AAC" w:rsidRPr="00A92FA0">
        <w:rPr>
          <w:rFonts w:ascii="Arial" w:hAnsi="Arial" w:cs="Arial"/>
          <w:color w:val="000000"/>
          <w:sz w:val="20"/>
          <w:szCs w:val="20"/>
        </w:rPr>
        <w:t>Obecný úrad Galovany, Galovany 67, 032 11 pošta Svätý Kríž</w:t>
      </w:r>
    </w:p>
    <w:p w:rsidR="00382410" w:rsidRPr="00A92FA0" w:rsidRDefault="00382410" w:rsidP="00E72C2F">
      <w:pPr>
        <w:tabs>
          <w:tab w:val="left" w:pos="2880"/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 w:rsidRPr="00A92FA0">
        <w:rPr>
          <w:rFonts w:ascii="Arial" w:hAnsi="Arial" w:cs="Arial"/>
          <w:color w:val="000000"/>
          <w:sz w:val="20"/>
          <w:szCs w:val="20"/>
        </w:rPr>
        <w:t>Zastúpený:</w:t>
      </w:r>
      <w:r w:rsidR="00E72C2F" w:rsidRPr="00A92FA0">
        <w:rPr>
          <w:rFonts w:ascii="Arial" w:hAnsi="Arial" w:cs="Arial"/>
          <w:color w:val="000000"/>
          <w:sz w:val="20"/>
          <w:szCs w:val="20"/>
        </w:rPr>
        <w:tab/>
      </w:r>
      <w:r w:rsidR="00167AAC" w:rsidRPr="00A92FA0">
        <w:rPr>
          <w:rFonts w:ascii="Arial" w:hAnsi="Arial" w:cs="Arial"/>
          <w:color w:val="000000"/>
          <w:sz w:val="20"/>
          <w:szCs w:val="20"/>
        </w:rPr>
        <w:t>Miroslav Kubáň</w:t>
      </w:r>
      <w:r w:rsidR="00FD5E09" w:rsidRPr="00A92FA0">
        <w:rPr>
          <w:rFonts w:ascii="Arial" w:hAnsi="Arial" w:cs="Arial"/>
          <w:color w:val="000000"/>
          <w:sz w:val="20"/>
          <w:szCs w:val="20"/>
        </w:rPr>
        <w:t xml:space="preserve">  - starosta obce</w:t>
      </w:r>
    </w:p>
    <w:p w:rsidR="00382410" w:rsidRPr="00A92FA0" w:rsidRDefault="00382410" w:rsidP="00E72C2F">
      <w:pPr>
        <w:pStyle w:val="Zkladntext"/>
        <w:tabs>
          <w:tab w:val="left" w:pos="2880"/>
          <w:tab w:val="left" w:pos="3686"/>
        </w:tabs>
        <w:rPr>
          <w:rFonts w:cs="Arial"/>
          <w:b/>
          <w:color w:val="000000"/>
          <w:sz w:val="20"/>
        </w:rPr>
      </w:pPr>
      <w:r w:rsidRPr="00A92FA0">
        <w:rPr>
          <w:rFonts w:cs="Arial"/>
          <w:color w:val="000000"/>
          <w:sz w:val="20"/>
        </w:rPr>
        <w:t>Bankové spojenie:</w:t>
      </w:r>
      <w:r w:rsidRPr="00A92FA0">
        <w:rPr>
          <w:rFonts w:cs="Arial"/>
          <w:color w:val="000000"/>
          <w:sz w:val="20"/>
        </w:rPr>
        <w:tab/>
      </w:r>
      <w:proofErr w:type="spellStart"/>
      <w:r w:rsidR="00FD5E09" w:rsidRPr="00A92FA0">
        <w:rPr>
          <w:rFonts w:cs="Arial"/>
          <w:color w:val="000000"/>
          <w:sz w:val="20"/>
        </w:rPr>
        <w:t>Prima</w:t>
      </w:r>
      <w:proofErr w:type="spellEnd"/>
      <w:r w:rsidR="00FD5E09" w:rsidRPr="00A92FA0">
        <w:rPr>
          <w:rFonts w:cs="Arial"/>
          <w:color w:val="000000"/>
          <w:sz w:val="20"/>
        </w:rPr>
        <w:t xml:space="preserve"> banka a.s.</w:t>
      </w:r>
    </w:p>
    <w:p w:rsidR="00167AAC" w:rsidRPr="00A92FA0" w:rsidRDefault="00382410" w:rsidP="00E72C2F">
      <w:pPr>
        <w:tabs>
          <w:tab w:val="left" w:pos="2880"/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 w:rsidRPr="00A92FA0">
        <w:rPr>
          <w:rFonts w:ascii="Arial" w:hAnsi="Arial" w:cs="Arial"/>
          <w:color w:val="000000"/>
          <w:sz w:val="20"/>
          <w:szCs w:val="20"/>
        </w:rPr>
        <w:t xml:space="preserve">IBAN: </w:t>
      </w:r>
      <w:r w:rsidRPr="00A92FA0">
        <w:rPr>
          <w:rFonts w:ascii="Arial" w:hAnsi="Arial" w:cs="Arial"/>
          <w:color w:val="000000"/>
          <w:sz w:val="20"/>
          <w:szCs w:val="20"/>
        </w:rPr>
        <w:tab/>
      </w:r>
      <w:r w:rsidR="00167AAC" w:rsidRPr="00A92FA0">
        <w:rPr>
          <w:rFonts w:ascii="Arial" w:hAnsi="Arial" w:cs="Arial"/>
          <w:color w:val="000000"/>
          <w:sz w:val="20"/>
          <w:szCs w:val="20"/>
        </w:rPr>
        <w:t>SK38 5600 0000 0081 0730 8001</w:t>
      </w:r>
    </w:p>
    <w:p w:rsidR="00382410" w:rsidRPr="00A92FA0" w:rsidRDefault="000F1E1E" w:rsidP="00E72C2F">
      <w:pPr>
        <w:tabs>
          <w:tab w:val="left" w:pos="2880"/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 w:rsidRPr="00A92FA0">
        <w:rPr>
          <w:rFonts w:ascii="Arial" w:hAnsi="Arial" w:cs="Arial"/>
          <w:color w:val="000000"/>
          <w:sz w:val="20"/>
          <w:szCs w:val="20"/>
        </w:rPr>
        <w:t xml:space="preserve">IČO : </w:t>
      </w:r>
      <w:r w:rsidRPr="00A92FA0">
        <w:rPr>
          <w:rFonts w:ascii="Arial" w:hAnsi="Arial" w:cs="Arial"/>
          <w:color w:val="000000"/>
          <w:sz w:val="20"/>
          <w:szCs w:val="20"/>
        </w:rPr>
        <w:tab/>
      </w:r>
      <w:r w:rsidR="00167AAC" w:rsidRPr="00A92FA0">
        <w:rPr>
          <w:rFonts w:ascii="Arial" w:hAnsi="Arial" w:cs="Arial"/>
          <w:color w:val="000000"/>
          <w:sz w:val="20"/>
          <w:szCs w:val="20"/>
        </w:rPr>
        <w:t>00315184</w:t>
      </w:r>
    </w:p>
    <w:p w:rsidR="00382410" w:rsidRPr="00A92FA0" w:rsidRDefault="00382410" w:rsidP="00E72C2F">
      <w:pPr>
        <w:tabs>
          <w:tab w:val="left" w:pos="2880"/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 w:rsidRPr="00A92FA0">
        <w:rPr>
          <w:rFonts w:ascii="Arial" w:hAnsi="Arial" w:cs="Arial"/>
          <w:color w:val="000000"/>
          <w:sz w:val="20"/>
          <w:szCs w:val="20"/>
        </w:rPr>
        <w:t>DIČ:</w:t>
      </w:r>
      <w:r w:rsidRPr="00A92FA0">
        <w:rPr>
          <w:rFonts w:ascii="Arial" w:hAnsi="Arial" w:cs="Arial"/>
          <w:color w:val="000000"/>
          <w:sz w:val="20"/>
          <w:szCs w:val="20"/>
        </w:rPr>
        <w:tab/>
      </w:r>
      <w:r w:rsidR="00167AAC" w:rsidRPr="00A92FA0">
        <w:rPr>
          <w:rFonts w:ascii="Arial" w:hAnsi="Arial" w:cs="Arial"/>
          <w:color w:val="000000"/>
          <w:sz w:val="20"/>
          <w:szCs w:val="20"/>
        </w:rPr>
        <w:t>2020581343</w:t>
      </w:r>
    </w:p>
    <w:p w:rsidR="00382410" w:rsidRPr="00A92FA0" w:rsidRDefault="00382410" w:rsidP="00E72C2F">
      <w:pPr>
        <w:tabs>
          <w:tab w:val="left" w:pos="2880"/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 w:rsidRPr="00A92FA0">
        <w:rPr>
          <w:rFonts w:ascii="Arial" w:hAnsi="Arial" w:cs="Arial"/>
          <w:color w:val="000000"/>
          <w:sz w:val="20"/>
          <w:szCs w:val="20"/>
        </w:rPr>
        <w:t xml:space="preserve">IČ DPH: </w:t>
      </w:r>
      <w:r w:rsidRPr="00A92FA0">
        <w:rPr>
          <w:rFonts w:ascii="Arial" w:hAnsi="Arial" w:cs="Arial"/>
          <w:color w:val="000000"/>
          <w:sz w:val="20"/>
          <w:szCs w:val="20"/>
        </w:rPr>
        <w:tab/>
      </w:r>
      <w:r w:rsidR="0018445D" w:rsidRPr="00A92FA0">
        <w:rPr>
          <w:rFonts w:ascii="Arial" w:hAnsi="Arial" w:cs="Arial"/>
          <w:color w:val="000000"/>
          <w:sz w:val="20"/>
          <w:szCs w:val="20"/>
        </w:rPr>
        <w:t>SK</w:t>
      </w:r>
      <w:r w:rsidR="00167AAC" w:rsidRPr="00A92FA0">
        <w:rPr>
          <w:rFonts w:ascii="Arial" w:hAnsi="Arial" w:cs="Arial"/>
          <w:color w:val="000000"/>
          <w:sz w:val="20"/>
          <w:szCs w:val="20"/>
        </w:rPr>
        <w:t>2020581343</w:t>
      </w:r>
      <w:r w:rsidRPr="00A92FA0">
        <w:rPr>
          <w:rFonts w:ascii="Arial" w:hAnsi="Arial" w:cs="Arial"/>
          <w:color w:val="000000"/>
          <w:sz w:val="20"/>
          <w:szCs w:val="20"/>
        </w:rPr>
        <w:t xml:space="preserve">              </w:t>
      </w:r>
    </w:p>
    <w:p w:rsidR="0018445D" w:rsidRPr="00A92FA0" w:rsidRDefault="00382410" w:rsidP="0018445D">
      <w:pPr>
        <w:pStyle w:val="Zkladntext"/>
        <w:tabs>
          <w:tab w:val="left" w:pos="2880"/>
          <w:tab w:val="left" w:pos="3686"/>
        </w:tabs>
        <w:rPr>
          <w:rFonts w:cs="Arial"/>
          <w:color w:val="000000"/>
          <w:sz w:val="20"/>
        </w:rPr>
      </w:pPr>
      <w:r w:rsidRPr="00A92FA0">
        <w:rPr>
          <w:rFonts w:cs="Arial"/>
          <w:color w:val="000000"/>
          <w:sz w:val="20"/>
        </w:rPr>
        <w:t>T</w:t>
      </w:r>
      <w:r w:rsidR="000F1E1E" w:rsidRPr="00A92FA0">
        <w:rPr>
          <w:rFonts w:cs="Arial"/>
          <w:color w:val="000000"/>
          <w:sz w:val="20"/>
        </w:rPr>
        <w:t>elefón:</w:t>
      </w:r>
      <w:r w:rsidR="000F1E1E" w:rsidRPr="00A92FA0">
        <w:rPr>
          <w:rFonts w:cs="Arial"/>
          <w:color w:val="000000"/>
          <w:sz w:val="20"/>
        </w:rPr>
        <w:tab/>
      </w:r>
      <w:r w:rsidR="0018445D" w:rsidRPr="00A92FA0">
        <w:rPr>
          <w:rFonts w:cs="Arial"/>
          <w:color w:val="000000"/>
          <w:sz w:val="20"/>
        </w:rPr>
        <w:t>+421</w:t>
      </w:r>
      <w:r w:rsidR="00BF15A2" w:rsidRPr="00A92FA0">
        <w:rPr>
          <w:rFonts w:cs="Arial"/>
          <w:color w:val="000000"/>
          <w:sz w:val="20"/>
        </w:rPr>
        <w:t>918093522</w:t>
      </w:r>
    </w:p>
    <w:p w:rsidR="00382410" w:rsidRPr="00A92FA0" w:rsidRDefault="000816F1" w:rsidP="00E72C2F">
      <w:pPr>
        <w:tabs>
          <w:tab w:val="left" w:pos="2880"/>
          <w:tab w:val="left" w:pos="368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A92FA0">
        <w:rPr>
          <w:rFonts w:ascii="Arial" w:hAnsi="Arial" w:cs="Arial"/>
          <w:color w:val="000000"/>
          <w:sz w:val="20"/>
          <w:szCs w:val="20"/>
        </w:rPr>
        <w:t>e-mail:</w:t>
      </w:r>
      <w:r w:rsidRPr="00A92FA0">
        <w:rPr>
          <w:rFonts w:ascii="Arial" w:hAnsi="Arial" w:cs="Arial"/>
          <w:color w:val="000000"/>
          <w:sz w:val="20"/>
          <w:szCs w:val="20"/>
        </w:rPr>
        <w:tab/>
      </w:r>
      <w:r w:rsidR="00BF15A2" w:rsidRPr="00A92FA0">
        <w:rPr>
          <w:rFonts w:ascii="Arial" w:hAnsi="Arial" w:cs="Arial"/>
          <w:color w:val="000000"/>
          <w:sz w:val="20"/>
          <w:szCs w:val="20"/>
        </w:rPr>
        <w:t>starosta@galovany.sk</w:t>
      </w:r>
    </w:p>
    <w:p w:rsidR="00E72C2F" w:rsidRPr="00A92FA0" w:rsidRDefault="00E72C2F" w:rsidP="00E72C2F">
      <w:pPr>
        <w:tabs>
          <w:tab w:val="left" w:pos="2880"/>
          <w:tab w:val="left" w:pos="368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A92FA0">
        <w:rPr>
          <w:rFonts w:ascii="Arial" w:hAnsi="Arial" w:cs="Arial"/>
          <w:color w:val="000000"/>
          <w:sz w:val="20"/>
          <w:szCs w:val="20"/>
        </w:rPr>
        <w:t>(ďalej len „objednávateľ</w:t>
      </w:r>
      <w:r w:rsidR="00F65DA2" w:rsidRPr="00A92FA0">
        <w:rPr>
          <w:rFonts w:ascii="Arial" w:hAnsi="Arial" w:cs="Arial"/>
          <w:color w:val="000000"/>
          <w:sz w:val="20"/>
          <w:szCs w:val="20"/>
        </w:rPr>
        <w:t>“</w:t>
      </w:r>
      <w:r w:rsidRPr="00A92FA0">
        <w:rPr>
          <w:rFonts w:ascii="Arial" w:hAnsi="Arial" w:cs="Arial"/>
          <w:color w:val="000000"/>
          <w:sz w:val="20"/>
          <w:szCs w:val="20"/>
        </w:rPr>
        <w:t xml:space="preserve">) </w:t>
      </w:r>
    </w:p>
    <w:p w:rsidR="00382410" w:rsidRPr="00A92FA0" w:rsidRDefault="00382410" w:rsidP="00E72C2F">
      <w:pPr>
        <w:pStyle w:val="Zoznam"/>
        <w:tabs>
          <w:tab w:val="left" w:pos="3686"/>
        </w:tabs>
        <w:rPr>
          <w:rFonts w:cs="Arial"/>
          <w:color w:val="000000"/>
          <w:sz w:val="20"/>
        </w:rPr>
      </w:pPr>
    </w:p>
    <w:p w:rsidR="00A92FA0" w:rsidRDefault="00A92FA0" w:rsidP="00E72C2F">
      <w:pPr>
        <w:tabs>
          <w:tab w:val="left" w:pos="360"/>
          <w:tab w:val="left" w:pos="2880"/>
          <w:tab w:val="left" w:pos="3686"/>
        </w:tabs>
        <w:suppressAutoHyphens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382410" w:rsidRPr="00A92FA0" w:rsidRDefault="00382410" w:rsidP="00E72C2F">
      <w:pPr>
        <w:tabs>
          <w:tab w:val="left" w:pos="360"/>
          <w:tab w:val="left" w:pos="2880"/>
          <w:tab w:val="left" w:pos="3686"/>
        </w:tabs>
        <w:suppressAutoHyphens w:val="0"/>
        <w:jc w:val="both"/>
        <w:rPr>
          <w:rFonts w:ascii="Arial" w:hAnsi="Arial" w:cs="Arial"/>
          <w:i/>
          <w:color w:val="92D050"/>
          <w:sz w:val="20"/>
          <w:szCs w:val="20"/>
        </w:rPr>
      </w:pPr>
      <w:r w:rsidRPr="00A92FA0">
        <w:rPr>
          <w:rFonts w:ascii="Arial" w:hAnsi="Arial" w:cs="Arial"/>
          <w:b/>
          <w:color w:val="000000"/>
          <w:sz w:val="20"/>
          <w:szCs w:val="20"/>
          <w:u w:val="single"/>
        </w:rPr>
        <w:t>Zhotoviteľ</w:t>
      </w:r>
      <w:r w:rsidRPr="00A92FA0">
        <w:rPr>
          <w:rFonts w:ascii="Arial" w:hAnsi="Arial" w:cs="Arial"/>
          <w:b/>
          <w:color w:val="000000"/>
          <w:sz w:val="20"/>
          <w:szCs w:val="20"/>
        </w:rPr>
        <w:t>:</w:t>
      </w:r>
      <w:r w:rsidR="004C68CB" w:rsidRPr="00A92FA0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</w:t>
      </w:r>
      <w:r w:rsidRPr="00A92FA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90D4A" w:rsidRPr="00A92FA0">
        <w:rPr>
          <w:rFonts w:ascii="Arial" w:hAnsi="Arial" w:cs="Arial"/>
          <w:b/>
          <w:color w:val="000000"/>
          <w:sz w:val="20"/>
          <w:szCs w:val="20"/>
        </w:rPr>
        <w:t>STAVEKO-SK, a.s.</w:t>
      </w:r>
      <w:r w:rsidR="00E72C2F" w:rsidRPr="00A92FA0">
        <w:rPr>
          <w:rFonts w:ascii="Arial" w:hAnsi="Arial" w:cs="Arial"/>
          <w:b/>
          <w:color w:val="000000"/>
          <w:sz w:val="20"/>
          <w:szCs w:val="20"/>
        </w:rPr>
        <w:tab/>
      </w:r>
      <w:r w:rsidRPr="00A92FA0">
        <w:rPr>
          <w:rFonts w:ascii="Arial" w:hAnsi="Arial" w:cs="Arial"/>
          <w:i/>
          <w:color w:val="92D050"/>
          <w:sz w:val="20"/>
          <w:szCs w:val="20"/>
        </w:rPr>
        <w:tab/>
      </w:r>
    </w:p>
    <w:p w:rsidR="00382410" w:rsidRPr="00A92FA0" w:rsidRDefault="00382410" w:rsidP="00E72C2F">
      <w:pPr>
        <w:tabs>
          <w:tab w:val="left" w:pos="2880"/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 w:rsidRPr="00A92FA0">
        <w:rPr>
          <w:rFonts w:ascii="Arial" w:hAnsi="Arial" w:cs="Arial"/>
          <w:color w:val="000000"/>
          <w:sz w:val="20"/>
          <w:szCs w:val="20"/>
        </w:rPr>
        <w:t>Sídlo:</w:t>
      </w:r>
      <w:r w:rsidR="00890D4A" w:rsidRPr="00A92FA0">
        <w:rPr>
          <w:rFonts w:ascii="Arial" w:hAnsi="Arial" w:cs="Arial"/>
          <w:color w:val="000000"/>
          <w:sz w:val="20"/>
          <w:szCs w:val="20"/>
        </w:rPr>
        <w:t xml:space="preserve"> </w:t>
      </w:r>
      <w:r w:rsidR="004C68CB" w:rsidRPr="00A92FA0">
        <w:rPr>
          <w:rFonts w:ascii="Arial" w:hAnsi="Arial" w:cs="Arial"/>
          <w:color w:val="000000"/>
          <w:sz w:val="20"/>
          <w:szCs w:val="20"/>
        </w:rPr>
        <w:t xml:space="preserve">                                       </w:t>
      </w:r>
      <w:r w:rsidR="00890D4A" w:rsidRPr="00A92FA0">
        <w:rPr>
          <w:rFonts w:ascii="Arial" w:hAnsi="Arial" w:cs="Arial"/>
          <w:color w:val="000000"/>
          <w:sz w:val="20"/>
          <w:szCs w:val="20"/>
        </w:rPr>
        <w:t>K cintorínu 561/45, 010 04 Žilina</w:t>
      </w:r>
      <w:r w:rsidRPr="00A92FA0">
        <w:rPr>
          <w:rFonts w:ascii="Arial" w:hAnsi="Arial" w:cs="Arial"/>
          <w:color w:val="000000"/>
          <w:sz w:val="20"/>
          <w:szCs w:val="20"/>
        </w:rPr>
        <w:tab/>
      </w:r>
    </w:p>
    <w:p w:rsidR="00382410" w:rsidRPr="00A92FA0" w:rsidRDefault="00382410" w:rsidP="00E72C2F">
      <w:pPr>
        <w:tabs>
          <w:tab w:val="left" w:pos="2880"/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 w:rsidRPr="00A92FA0">
        <w:rPr>
          <w:rFonts w:ascii="Arial" w:hAnsi="Arial" w:cs="Arial"/>
          <w:color w:val="000000"/>
          <w:sz w:val="20"/>
          <w:szCs w:val="20"/>
        </w:rPr>
        <w:t xml:space="preserve">Zastúpený: </w:t>
      </w:r>
      <w:r w:rsidR="004C68CB" w:rsidRPr="00A92FA0">
        <w:rPr>
          <w:rFonts w:ascii="Arial" w:hAnsi="Arial" w:cs="Arial"/>
          <w:color w:val="000000"/>
          <w:sz w:val="20"/>
          <w:szCs w:val="20"/>
        </w:rPr>
        <w:t xml:space="preserve">                              </w:t>
      </w:r>
      <w:r w:rsidR="00890D4A" w:rsidRPr="00A92FA0">
        <w:rPr>
          <w:rFonts w:ascii="Arial" w:hAnsi="Arial" w:cs="Arial"/>
          <w:color w:val="000000"/>
          <w:sz w:val="20"/>
          <w:szCs w:val="20"/>
        </w:rPr>
        <w:t xml:space="preserve"> Ing. </w:t>
      </w:r>
      <w:proofErr w:type="spellStart"/>
      <w:r w:rsidR="00890D4A" w:rsidRPr="00A92FA0">
        <w:rPr>
          <w:rFonts w:ascii="Arial" w:hAnsi="Arial" w:cs="Arial"/>
          <w:color w:val="000000"/>
          <w:sz w:val="20"/>
          <w:szCs w:val="20"/>
        </w:rPr>
        <w:t>Vladimiír</w:t>
      </w:r>
      <w:proofErr w:type="spellEnd"/>
      <w:r w:rsidR="00890D4A" w:rsidRPr="00A92FA0">
        <w:rPr>
          <w:rFonts w:ascii="Arial" w:hAnsi="Arial" w:cs="Arial"/>
          <w:color w:val="000000"/>
          <w:sz w:val="20"/>
          <w:szCs w:val="20"/>
        </w:rPr>
        <w:t xml:space="preserve"> Lazar – predseda predstavenstva</w:t>
      </w:r>
      <w:r w:rsidRPr="00A92FA0">
        <w:rPr>
          <w:rFonts w:ascii="Arial" w:hAnsi="Arial" w:cs="Arial"/>
          <w:color w:val="000000"/>
          <w:sz w:val="20"/>
          <w:szCs w:val="20"/>
        </w:rPr>
        <w:tab/>
      </w:r>
    </w:p>
    <w:p w:rsidR="00382410" w:rsidRPr="00A92FA0" w:rsidRDefault="00BA258C" w:rsidP="00E72C2F">
      <w:pPr>
        <w:tabs>
          <w:tab w:val="left" w:pos="2880"/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 w:rsidRPr="00A92FA0">
        <w:rPr>
          <w:rFonts w:ascii="Arial" w:hAnsi="Arial" w:cs="Arial"/>
          <w:color w:val="000000"/>
          <w:sz w:val="20"/>
          <w:szCs w:val="20"/>
        </w:rPr>
        <w:t>Zápis</w:t>
      </w:r>
      <w:r w:rsidR="00382410" w:rsidRPr="00A92FA0">
        <w:rPr>
          <w:rFonts w:ascii="Arial" w:hAnsi="Arial" w:cs="Arial"/>
          <w:color w:val="000000"/>
          <w:sz w:val="20"/>
          <w:szCs w:val="20"/>
        </w:rPr>
        <w:t xml:space="preserve">: </w:t>
      </w:r>
      <w:r w:rsidR="004C68CB" w:rsidRPr="00A92FA0">
        <w:rPr>
          <w:rFonts w:ascii="Arial" w:hAnsi="Arial" w:cs="Arial"/>
          <w:color w:val="000000"/>
          <w:sz w:val="20"/>
          <w:szCs w:val="20"/>
        </w:rPr>
        <w:t xml:space="preserve">                                      </w:t>
      </w:r>
      <w:r w:rsidR="00890D4A" w:rsidRPr="00A92FA0">
        <w:rPr>
          <w:rFonts w:ascii="Arial" w:hAnsi="Arial" w:cs="Arial"/>
          <w:color w:val="000000"/>
          <w:sz w:val="20"/>
          <w:szCs w:val="20"/>
        </w:rPr>
        <w:t>Obchodný register OS v Žiline, odd. Sa, vložka číslo 10626/L</w:t>
      </w:r>
    </w:p>
    <w:p w:rsidR="00382410" w:rsidRPr="00A92FA0" w:rsidRDefault="00382410" w:rsidP="00E72C2F">
      <w:pPr>
        <w:tabs>
          <w:tab w:val="left" w:pos="2880"/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 w:rsidRPr="00A92FA0">
        <w:rPr>
          <w:rFonts w:ascii="Arial" w:hAnsi="Arial" w:cs="Arial"/>
          <w:color w:val="000000"/>
          <w:sz w:val="20"/>
          <w:szCs w:val="20"/>
        </w:rPr>
        <w:t>IČO:</w:t>
      </w:r>
      <w:r w:rsidR="004C68CB" w:rsidRPr="00A92FA0">
        <w:rPr>
          <w:rFonts w:ascii="Arial" w:hAnsi="Arial" w:cs="Arial"/>
          <w:color w:val="000000"/>
          <w:sz w:val="20"/>
          <w:szCs w:val="20"/>
        </w:rPr>
        <w:t xml:space="preserve">                                         </w:t>
      </w:r>
      <w:r w:rsidR="00890D4A" w:rsidRPr="00A92FA0">
        <w:rPr>
          <w:rFonts w:ascii="Arial" w:hAnsi="Arial" w:cs="Arial"/>
          <w:color w:val="000000"/>
          <w:sz w:val="20"/>
          <w:szCs w:val="20"/>
        </w:rPr>
        <w:t>43 900 542</w:t>
      </w:r>
      <w:r w:rsidRPr="00A92FA0">
        <w:rPr>
          <w:rFonts w:ascii="Arial" w:hAnsi="Arial" w:cs="Arial"/>
          <w:color w:val="000000"/>
          <w:sz w:val="20"/>
          <w:szCs w:val="20"/>
        </w:rPr>
        <w:tab/>
      </w:r>
    </w:p>
    <w:p w:rsidR="00382410" w:rsidRPr="00A92FA0" w:rsidRDefault="00382410" w:rsidP="00E72C2F">
      <w:pPr>
        <w:tabs>
          <w:tab w:val="left" w:pos="2880"/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 w:rsidRPr="00A92FA0">
        <w:rPr>
          <w:rFonts w:ascii="Arial" w:hAnsi="Arial" w:cs="Arial"/>
          <w:color w:val="000000"/>
          <w:sz w:val="20"/>
          <w:szCs w:val="20"/>
        </w:rPr>
        <w:t xml:space="preserve">DIČ: </w:t>
      </w:r>
      <w:r w:rsidR="004C68CB" w:rsidRPr="00A92FA0">
        <w:rPr>
          <w:rFonts w:ascii="Arial" w:hAnsi="Arial" w:cs="Arial"/>
          <w:color w:val="000000"/>
          <w:sz w:val="20"/>
          <w:szCs w:val="20"/>
        </w:rPr>
        <w:t xml:space="preserve">                                        </w:t>
      </w:r>
      <w:r w:rsidR="00890D4A" w:rsidRPr="00A92FA0">
        <w:rPr>
          <w:rFonts w:ascii="Arial" w:hAnsi="Arial" w:cs="Arial"/>
          <w:color w:val="000000"/>
          <w:sz w:val="20"/>
          <w:szCs w:val="20"/>
        </w:rPr>
        <w:t>2022521325</w:t>
      </w:r>
      <w:r w:rsidRPr="00A92FA0">
        <w:rPr>
          <w:rFonts w:ascii="Arial" w:hAnsi="Arial" w:cs="Arial"/>
          <w:color w:val="000000"/>
          <w:sz w:val="20"/>
          <w:szCs w:val="20"/>
        </w:rPr>
        <w:tab/>
      </w:r>
    </w:p>
    <w:p w:rsidR="008F40C1" w:rsidRPr="00A92FA0" w:rsidRDefault="00382410" w:rsidP="00E72C2F">
      <w:pPr>
        <w:tabs>
          <w:tab w:val="left" w:pos="2880"/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 w:rsidRPr="00A92FA0">
        <w:rPr>
          <w:rFonts w:ascii="Arial" w:hAnsi="Arial" w:cs="Arial"/>
          <w:color w:val="000000"/>
          <w:sz w:val="20"/>
          <w:szCs w:val="20"/>
        </w:rPr>
        <w:t>IČ DPH:</w:t>
      </w:r>
      <w:r w:rsidR="004C68CB" w:rsidRPr="00A92FA0">
        <w:rPr>
          <w:rFonts w:ascii="Arial" w:hAnsi="Arial" w:cs="Arial"/>
          <w:color w:val="000000"/>
          <w:sz w:val="20"/>
          <w:szCs w:val="20"/>
        </w:rPr>
        <w:t xml:space="preserve">                                    </w:t>
      </w:r>
      <w:r w:rsidR="00890D4A" w:rsidRPr="00A92FA0">
        <w:rPr>
          <w:rFonts w:ascii="Arial" w:hAnsi="Arial" w:cs="Arial"/>
          <w:color w:val="000000"/>
          <w:sz w:val="20"/>
          <w:szCs w:val="20"/>
        </w:rPr>
        <w:t>SK2022521325</w:t>
      </w:r>
    </w:p>
    <w:p w:rsidR="008F40C1" w:rsidRPr="00A92FA0" w:rsidRDefault="008F40C1" w:rsidP="00E72C2F">
      <w:pPr>
        <w:tabs>
          <w:tab w:val="left" w:pos="2880"/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 w:rsidRPr="00A92FA0">
        <w:rPr>
          <w:rFonts w:ascii="Arial" w:hAnsi="Arial" w:cs="Arial"/>
          <w:color w:val="000000"/>
          <w:sz w:val="20"/>
          <w:szCs w:val="20"/>
        </w:rPr>
        <w:t xml:space="preserve">Osoba zodpovedná </w:t>
      </w:r>
    </w:p>
    <w:p w:rsidR="00382410" w:rsidRPr="00A92FA0" w:rsidRDefault="008F40C1" w:rsidP="00E72C2F">
      <w:pPr>
        <w:tabs>
          <w:tab w:val="left" w:pos="2880"/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 w:rsidRPr="00A92FA0">
        <w:rPr>
          <w:rFonts w:ascii="Arial" w:hAnsi="Arial" w:cs="Arial"/>
          <w:color w:val="000000"/>
          <w:sz w:val="20"/>
          <w:szCs w:val="20"/>
        </w:rPr>
        <w:t xml:space="preserve">za plnenie predmetu zmluvy: </w:t>
      </w:r>
      <w:r w:rsidR="004C68CB" w:rsidRPr="00A92FA0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890D4A" w:rsidRPr="00A92FA0">
        <w:rPr>
          <w:rFonts w:ascii="Arial" w:hAnsi="Arial" w:cs="Arial"/>
          <w:color w:val="000000"/>
          <w:sz w:val="20"/>
          <w:szCs w:val="20"/>
        </w:rPr>
        <w:t>Ing. Vladimír Lazar</w:t>
      </w:r>
      <w:r w:rsidR="00382410" w:rsidRPr="00A92FA0">
        <w:rPr>
          <w:rFonts w:ascii="Arial" w:hAnsi="Arial" w:cs="Arial"/>
          <w:color w:val="000000"/>
          <w:sz w:val="20"/>
          <w:szCs w:val="20"/>
        </w:rPr>
        <w:tab/>
      </w:r>
    </w:p>
    <w:p w:rsidR="00382410" w:rsidRPr="00A92FA0" w:rsidRDefault="00382410" w:rsidP="00E72C2F">
      <w:pPr>
        <w:tabs>
          <w:tab w:val="left" w:pos="2880"/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 w:rsidRPr="00A92FA0">
        <w:rPr>
          <w:rFonts w:ascii="Arial" w:hAnsi="Arial" w:cs="Arial"/>
          <w:color w:val="000000"/>
          <w:sz w:val="20"/>
          <w:szCs w:val="20"/>
        </w:rPr>
        <w:t xml:space="preserve">Bankové spojenie: </w:t>
      </w:r>
      <w:r w:rsidR="004C68CB" w:rsidRPr="00A92FA0"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 w:rsidR="00890D4A" w:rsidRPr="00A92FA0">
        <w:rPr>
          <w:rFonts w:ascii="Arial" w:hAnsi="Arial" w:cs="Arial"/>
          <w:color w:val="000000"/>
          <w:sz w:val="20"/>
          <w:szCs w:val="20"/>
        </w:rPr>
        <w:t>Tatra banka a. s., pobočka Žilina</w:t>
      </w:r>
      <w:r w:rsidRPr="00A92FA0">
        <w:rPr>
          <w:rFonts w:ascii="Arial" w:hAnsi="Arial" w:cs="Arial"/>
          <w:color w:val="000000"/>
          <w:sz w:val="20"/>
          <w:szCs w:val="20"/>
        </w:rPr>
        <w:tab/>
      </w:r>
      <w:r w:rsidRPr="00A92FA0">
        <w:rPr>
          <w:rFonts w:ascii="Arial" w:hAnsi="Arial" w:cs="Arial"/>
          <w:color w:val="000000"/>
          <w:sz w:val="20"/>
          <w:szCs w:val="20"/>
        </w:rPr>
        <w:tab/>
      </w:r>
    </w:p>
    <w:p w:rsidR="00382410" w:rsidRPr="00A92FA0" w:rsidRDefault="00382410" w:rsidP="00E72C2F">
      <w:pPr>
        <w:tabs>
          <w:tab w:val="left" w:pos="2880"/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 w:rsidRPr="00A92FA0">
        <w:rPr>
          <w:rFonts w:ascii="Arial" w:hAnsi="Arial" w:cs="Arial"/>
          <w:color w:val="000000"/>
          <w:sz w:val="20"/>
          <w:szCs w:val="20"/>
        </w:rPr>
        <w:t>IBAN:</w:t>
      </w:r>
      <w:r w:rsidR="004C68CB" w:rsidRPr="00A92FA0">
        <w:rPr>
          <w:rFonts w:ascii="Arial" w:hAnsi="Arial" w:cs="Arial"/>
          <w:color w:val="000000"/>
          <w:sz w:val="20"/>
          <w:szCs w:val="20"/>
        </w:rPr>
        <w:t xml:space="preserve">                                      </w:t>
      </w:r>
      <w:r w:rsidR="00890D4A" w:rsidRPr="00A92FA0">
        <w:rPr>
          <w:rFonts w:ascii="Arial" w:hAnsi="Arial" w:cs="Arial"/>
          <w:color w:val="000000"/>
          <w:sz w:val="20"/>
          <w:szCs w:val="20"/>
        </w:rPr>
        <w:t>SK17 1100 0000 0026 2082 3701</w:t>
      </w:r>
      <w:r w:rsidRPr="00A92FA0">
        <w:rPr>
          <w:rFonts w:ascii="Arial" w:hAnsi="Arial" w:cs="Arial"/>
          <w:color w:val="000000"/>
          <w:sz w:val="20"/>
          <w:szCs w:val="20"/>
        </w:rPr>
        <w:tab/>
      </w:r>
      <w:r w:rsidRPr="00A92FA0">
        <w:rPr>
          <w:rFonts w:ascii="Arial" w:hAnsi="Arial" w:cs="Arial"/>
          <w:color w:val="000000"/>
          <w:sz w:val="20"/>
          <w:szCs w:val="20"/>
        </w:rPr>
        <w:tab/>
      </w:r>
    </w:p>
    <w:p w:rsidR="00382410" w:rsidRPr="00A92FA0" w:rsidRDefault="00E72C2F" w:rsidP="00E72C2F">
      <w:pPr>
        <w:tabs>
          <w:tab w:val="left" w:pos="2880"/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 w:rsidRPr="00A92FA0">
        <w:rPr>
          <w:rFonts w:ascii="Arial" w:hAnsi="Arial" w:cs="Arial"/>
          <w:color w:val="000000"/>
          <w:sz w:val="20"/>
          <w:szCs w:val="20"/>
        </w:rPr>
        <w:t>Telefón</w:t>
      </w:r>
      <w:r w:rsidR="00382410" w:rsidRPr="00A92FA0">
        <w:rPr>
          <w:rFonts w:ascii="Arial" w:hAnsi="Arial" w:cs="Arial"/>
          <w:color w:val="000000"/>
          <w:sz w:val="20"/>
          <w:szCs w:val="20"/>
        </w:rPr>
        <w:t>:</w:t>
      </w:r>
      <w:r w:rsidR="004C68CB" w:rsidRPr="00A92FA0">
        <w:rPr>
          <w:rFonts w:ascii="Arial" w:hAnsi="Arial" w:cs="Arial"/>
          <w:color w:val="000000"/>
          <w:sz w:val="20"/>
          <w:szCs w:val="20"/>
        </w:rPr>
        <w:t xml:space="preserve">                                   </w:t>
      </w:r>
      <w:r w:rsidR="00890D4A" w:rsidRPr="00A92FA0">
        <w:rPr>
          <w:rFonts w:ascii="Arial" w:hAnsi="Arial" w:cs="Arial"/>
          <w:color w:val="000000"/>
          <w:sz w:val="20"/>
          <w:szCs w:val="20"/>
        </w:rPr>
        <w:t>0903 502456</w:t>
      </w:r>
      <w:r w:rsidR="00382410" w:rsidRPr="00A92FA0">
        <w:rPr>
          <w:rFonts w:ascii="Arial" w:hAnsi="Arial" w:cs="Arial"/>
          <w:color w:val="000000"/>
          <w:sz w:val="20"/>
          <w:szCs w:val="20"/>
        </w:rPr>
        <w:tab/>
      </w:r>
      <w:r w:rsidR="00382410" w:rsidRPr="00A92FA0">
        <w:rPr>
          <w:rFonts w:ascii="Arial" w:hAnsi="Arial" w:cs="Arial"/>
          <w:color w:val="000000"/>
          <w:sz w:val="20"/>
          <w:szCs w:val="20"/>
        </w:rPr>
        <w:tab/>
      </w:r>
    </w:p>
    <w:p w:rsidR="00E72C2F" w:rsidRPr="00A92FA0" w:rsidRDefault="00382410" w:rsidP="00E72C2F">
      <w:pPr>
        <w:tabs>
          <w:tab w:val="left" w:pos="2880"/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 w:rsidRPr="00A92FA0">
        <w:rPr>
          <w:rFonts w:ascii="Arial" w:hAnsi="Arial" w:cs="Arial"/>
          <w:color w:val="000000"/>
          <w:sz w:val="20"/>
          <w:szCs w:val="20"/>
        </w:rPr>
        <w:t>e-mail:</w:t>
      </w:r>
      <w:r w:rsidR="004C68CB" w:rsidRPr="00A92FA0">
        <w:rPr>
          <w:rFonts w:ascii="Arial" w:hAnsi="Arial" w:cs="Arial"/>
          <w:color w:val="000000"/>
          <w:sz w:val="20"/>
          <w:szCs w:val="20"/>
        </w:rPr>
        <w:t xml:space="preserve">                                     </w:t>
      </w:r>
      <w:r w:rsidR="00890D4A" w:rsidRPr="00A92FA0">
        <w:rPr>
          <w:rFonts w:ascii="Arial" w:hAnsi="Arial" w:cs="Arial"/>
          <w:color w:val="000000"/>
          <w:sz w:val="20"/>
          <w:szCs w:val="20"/>
        </w:rPr>
        <w:t>stavekosk@stavekosks.sk</w:t>
      </w:r>
    </w:p>
    <w:p w:rsidR="00E72C2F" w:rsidRPr="00A92FA0" w:rsidRDefault="00E72C2F" w:rsidP="00E72C2F">
      <w:pPr>
        <w:tabs>
          <w:tab w:val="left" w:pos="2880"/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 w:rsidRPr="00A92FA0">
        <w:rPr>
          <w:rFonts w:ascii="Arial" w:hAnsi="Arial" w:cs="Arial"/>
          <w:color w:val="000000"/>
          <w:sz w:val="20"/>
          <w:szCs w:val="20"/>
        </w:rPr>
        <w:t>(ďalej len „zhotoviteľ</w:t>
      </w:r>
      <w:r w:rsidR="00F65DA2" w:rsidRPr="00A92FA0">
        <w:rPr>
          <w:rFonts w:ascii="Arial" w:hAnsi="Arial" w:cs="Arial"/>
          <w:color w:val="000000"/>
          <w:sz w:val="20"/>
          <w:szCs w:val="20"/>
        </w:rPr>
        <w:t>“</w:t>
      </w:r>
      <w:r w:rsidRPr="00A92FA0">
        <w:rPr>
          <w:rFonts w:ascii="Arial" w:hAnsi="Arial" w:cs="Arial"/>
          <w:color w:val="000000"/>
          <w:sz w:val="20"/>
          <w:szCs w:val="20"/>
        </w:rPr>
        <w:t>)</w:t>
      </w:r>
    </w:p>
    <w:p w:rsidR="00E72C2F" w:rsidRPr="00A92FA0" w:rsidRDefault="00E72C2F" w:rsidP="00E72C2F">
      <w:pPr>
        <w:tabs>
          <w:tab w:val="left" w:pos="2880"/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</w:p>
    <w:p w:rsidR="00382410" w:rsidRDefault="00E72C2F" w:rsidP="00E72C2F">
      <w:pPr>
        <w:tabs>
          <w:tab w:val="left" w:pos="2880"/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 w:rsidRPr="00A92FA0">
        <w:rPr>
          <w:rFonts w:ascii="Arial" w:hAnsi="Arial" w:cs="Arial"/>
          <w:color w:val="000000"/>
          <w:sz w:val="20"/>
          <w:szCs w:val="20"/>
        </w:rPr>
        <w:t xml:space="preserve">Objednávateľ a zhotoviteľ sa ďalej spoločne označujú </w:t>
      </w:r>
      <w:r w:rsidR="00E8624D" w:rsidRPr="00A92FA0">
        <w:rPr>
          <w:rFonts w:ascii="Arial" w:hAnsi="Arial" w:cs="Arial"/>
          <w:color w:val="000000"/>
          <w:sz w:val="20"/>
          <w:szCs w:val="20"/>
        </w:rPr>
        <w:t xml:space="preserve">aj </w:t>
      </w:r>
      <w:r w:rsidRPr="00A92FA0">
        <w:rPr>
          <w:rFonts w:ascii="Arial" w:hAnsi="Arial" w:cs="Arial"/>
          <w:color w:val="000000"/>
          <w:sz w:val="20"/>
          <w:szCs w:val="20"/>
        </w:rPr>
        <w:t>ako „zmluvné strany“.</w:t>
      </w:r>
      <w:r w:rsidR="00382410" w:rsidRPr="00A92FA0">
        <w:rPr>
          <w:rFonts w:ascii="Arial" w:hAnsi="Arial" w:cs="Arial"/>
          <w:color w:val="000000"/>
          <w:sz w:val="20"/>
          <w:szCs w:val="20"/>
        </w:rPr>
        <w:tab/>
      </w:r>
    </w:p>
    <w:p w:rsidR="00A92FA0" w:rsidRDefault="00A92FA0" w:rsidP="00A92FA0">
      <w:pPr>
        <w:pStyle w:val="Normlny1"/>
        <w:keepNext/>
        <w:tabs>
          <w:tab w:val="left" w:pos="1843"/>
        </w:tabs>
        <w:rPr>
          <w:rFonts w:ascii="Arial" w:hAnsi="Arial" w:cs="Arial"/>
          <w:bCs/>
          <w:color w:val="000000"/>
        </w:rPr>
      </w:pPr>
    </w:p>
    <w:p w:rsidR="00A92FA0" w:rsidRDefault="00A92FA0" w:rsidP="00A92FA0">
      <w:pPr>
        <w:pStyle w:val="Normlny1"/>
        <w:keepNext/>
        <w:tabs>
          <w:tab w:val="left" w:pos="1843"/>
        </w:tabs>
        <w:rPr>
          <w:rFonts w:ascii="Arial" w:hAnsi="Arial" w:cs="Arial"/>
          <w:bCs/>
          <w:color w:val="000000"/>
        </w:rPr>
      </w:pPr>
    </w:p>
    <w:p w:rsidR="00A92FA0" w:rsidRPr="00A92FA0" w:rsidRDefault="00A92FA0" w:rsidP="00A92FA0">
      <w:pPr>
        <w:pStyle w:val="Normlny1"/>
        <w:keepNext/>
        <w:tabs>
          <w:tab w:val="left" w:pos="1843"/>
        </w:tabs>
        <w:rPr>
          <w:rFonts w:ascii="Arial" w:hAnsi="Arial" w:cs="Arial"/>
          <w:b/>
          <w:color w:val="000000"/>
          <w:sz w:val="22"/>
          <w:szCs w:val="22"/>
        </w:rPr>
      </w:pPr>
      <w:r w:rsidRPr="00A92FA0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              </w:t>
      </w:r>
      <w:r w:rsidR="001A5A5C" w:rsidRPr="00A92FA0">
        <w:rPr>
          <w:rFonts w:ascii="Arial" w:hAnsi="Arial" w:cs="Arial"/>
          <w:b/>
          <w:color w:val="000000"/>
          <w:sz w:val="22"/>
          <w:szCs w:val="22"/>
        </w:rPr>
        <w:t>I</w:t>
      </w:r>
      <w:r w:rsidR="00E72C2F" w:rsidRPr="00A92FA0">
        <w:rPr>
          <w:rFonts w:ascii="Arial" w:hAnsi="Arial" w:cs="Arial"/>
          <w:b/>
          <w:color w:val="000000"/>
          <w:sz w:val="22"/>
          <w:szCs w:val="22"/>
        </w:rPr>
        <w:t>I</w:t>
      </w:r>
      <w:r w:rsidR="001A5A5C" w:rsidRPr="00A92FA0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A92FA0" w:rsidRPr="00A92FA0" w:rsidRDefault="00A92FA0" w:rsidP="00A92FA0">
      <w:pPr>
        <w:suppressAutoHyphens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000000"/>
          <w:szCs w:val="22"/>
        </w:rPr>
      </w:pPr>
      <w:r w:rsidRPr="00A92FA0">
        <w:rPr>
          <w:rFonts w:ascii="Arial" w:hAnsi="Arial" w:cs="Arial"/>
          <w:b/>
          <w:color w:val="000000"/>
          <w:szCs w:val="22"/>
        </w:rPr>
        <w:t xml:space="preserve">                                                                      Predmet dodatku </w:t>
      </w:r>
    </w:p>
    <w:p w:rsidR="00A92FA0" w:rsidRPr="00A92FA0" w:rsidRDefault="00A92FA0" w:rsidP="00A92FA0">
      <w:pPr>
        <w:suppressAutoHyphens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:rsidR="00A92FA0" w:rsidRPr="00A92FA0" w:rsidRDefault="00A92FA0" w:rsidP="00A92FA0">
      <w:pPr>
        <w:suppressAutoHyphens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0"/>
          <w:szCs w:val="20"/>
        </w:rPr>
      </w:pPr>
      <w:r w:rsidRPr="00A92FA0">
        <w:rPr>
          <w:rFonts w:ascii="Arial" w:hAnsi="Arial" w:cs="Arial"/>
          <w:color w:val="000000"/>
          <w:sz w:val="20"/>
          <w:szCs w:val="20"/>
        </w:rPr>
        <w:t xml:space="preserve">Z dôvodu dĺžky schvaľovacieho procesu Žiadosti o nenávratný finančný príspevok pre projekt „Výstavba detského ihriska v obci Galovany “ sa mení čl. II, Čas plnenia diela, ods. 1 zmluvy o dielo nasledovne: </w:t>
      </w:r>
    </w:p>
    <w:p w:rsidR="00A92FA0" w:rsidRPr="00A92FA0" w:rsidRDefault="00A92FA0" w:rsidP="00A92FA0">
      <w:pPr>
        <w:suppressAutoHyphens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:rsidR="00A92FA0" w:rsidRPr="00A92FA0" w:rsidRDefault="00A92FA0" w:rsidP="00A92FA0">
      <w:pPr>
        <w:suppressAutoHyphens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:rsidR="00A92FA0" w:rsidRPr="00A92FA0" w:rsidRDefault="00A92FA0" w:rsidP="00A92FA0">
      <w:pPr>
        <w:suppressAutoHyphens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0"/>
          <w:szCs w:val="20"/>
        </w:rPr>
      </w:pPr>
      <w:r w:rsidRPr="00A92FA0">
        <w:rPr>
          <w:rFonts w:ascii="Arial" w:hAnsi="Arial" w:cs="Arial"/>
          <w:color w:val="000000"/>
          <w:sz w:val="20"/>
          <w:szCs w:val="20"/>
        </w:rPr>
        <w:t xml:space="preserve">Lehota na dokončenie a odovzdanie diela, je do 30 mesiacov odo dňa nadobudnutia účinnosti tejto zmluvy. </w:t>
      </w:r>
    </w:p>
    <w:p w:rsidR="00A92FA0" w:rsidRPr="00A92FA0" w:rsidRDefault="00A92FA0" w:rsidP="00A92FA0">
      <w:pPr>
        <w:suppressAutoHyphens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:rsidR="00A92FA0" w:rsidRPr="00A92FA0" w:rsidRDefault="00A92FA0" w:rsidP="00A92FA0">
      <w:pPr>
        <w:suppressAutoHyphens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0"/>
          <w:szCs w:val="20"/>
        </w:rPr>
      </w:pPr>
      <w:r w:rsidRPr="00A92FA0">
        <w:rPr>
          <w:rFonts w:ascii="Arial" w:hAnsi="Arial" w:cs="Arial"/>
          <w:color w:val="000000"/>
          <w:sz w:val="20"/>
          <w:szCs w:val="20"/>
        </w:rPr>
        <w:t xml:space="preserve">Ostatné body a dojednania zostávajú nezmenené </w:t>
      </w:r>
    </w:p>
    <w:p w:rsidR="00A92FA0" w:rsidRPr="00A92FA0" w:rsidRDefault="00A92FA0" w:rsidP="00A92FA0">
      <w:pPr>
        <w:suppressAutoHyphens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:rsidR="00A92FA0" w:rsidRPr="00A92FA0" w:rsidRDefault="00A92FA0" w:rsidP="00A92FA0">
      <w:pPr>
        <w:suppressAutoHyphens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:rsidR="00A92FA0" w:rsidRPr="00A92FA0" w:rsidRDefault="00A92FA0" w:rsidP="00A92FA0">
      <w:pPr>
        <w:suppressAutoHyphens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:rsidR="00A92FA0" w:rsidRPr="00A92FA0" w:rsidRDefault="00A92FA0" w:rsidP="00A92FA0">
      <w:pPr>
        <w:suppressAutoHyphens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:rsidR="00A92FA0" w:rsidRPr="00A92FA0" w:rsidRDefault="00A92FA0" w:rsidP="00A92FA0">
      <w:pPr>
        <w:suppressAutoHyphens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:rsidR="00A92FA0" w:rsidRPr="00A92FA0" w:rsidRDefault="00A92FA0" w:rsidP="00A92FA0">
      <w:pPr>
        <w:suppressAutoHyphens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 xml:space="preserve">                                                                                </w:t>
      </w:r>
      <w:r w:rsidRPr="00A92FA0">
        <w:rPr>
          <w:rFonts w:ascii="Arial" w:hAnsi="Arial" w:cs="Arial"/>
          <w:b/>
          <w:bCs/>
          <w:color w:val="000000"/>
          <w:szCs w:val="22"/>
        </w:rPr>
        <w:t xml:space="preserve">III. </w:t>
      </w:r>
    </w:p>
    <w:p w:rsidR="00A92FA0" w:rsidRPr="00A92FA0" w:rsidRDefault="00A92FA0" w:rsidP="00A92FA0">
      <w:pPr>
        <w:suppressAutoHyphens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 xml:space="preserve">                                                             </w:t>
      </w:r>
      <w:r w:rsidRPr="00A92FA0">
        <w:rPr>
          <w:rFonts w:ascii="Arial" w:hAnsi="Arial" w:cs="Arial"/>
          <w:b/>
          <w:bCs/>
          <w:color w:val="000000"/>
          <w:szCs w:val="22"/>
        </w:rPr>
        <w:t xml:space="preserve">Záverečné ustanovenia </w:t>
      </w:r>
    </w:p>
    <w:p w:rsidR="00A92FA0" w:rsidRPr="00A92FA0" w:rsidRDefault="00A92FA0" w:rsidP="00A92FA0">
      <w:pPr>
        <w:suppressAutoHyphens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:rsidR="00A92FA0" w:rsidRPr="00A92FA0" w:rsidRDefault="00A92FA0" w:rsidP="00A92FA0">
      <w:pPr>
        <w:suppressAutoHyphens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0"/>
          <w:szCs w:val="20"/>
        </w:rPr>
      </w:pPr>
      <w:r w:rsidRPr="00A92FA0">
        <w:rPr>
          <w:rFonts w:ascii="Arial" w:hAnsi="Arial" w:cs="Arial"/>
          <w:color w:val="000000"/>
          <w:sz w:val="20"/>
          <w:szCs w:val="20"/>
        </w:rPr>
        <w:t xml:space="preserve">Tento dodatok nadobúda platnosť jeho podpísaním oboma zmluvnými stranami a účinnosť dňom po dni jej zverejnenia na web stránke objednávateľa. </w:t>
      </w:r>
    </w:p>
    <w:p w:rsidR="00A92FA0" w:rsidRPr="00A92FA0" w:rsidRDefault="00A92FA0" w:rsidP="00A92FA0">
      <w:pPr>
        <w:suppressAutoHyphens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0"/>
          <w:szCs w:val="20"/>
        </w:rPr>
      </w:pPr>
      <w:r w:rsidRPr="00A92FA0">
        <w:rPr>
          <w:rFonts w:ascii="Arial" w:hAnsi="Arial" w:cs="Arial"/>
          <w:color w:val="000000"/>
          <w:sz w:val="20"/>
          <w:szCs w:val="20"/>
        </w:rPr>
        <w:t xml:space="preserve">Dodatok je vyhotovený v troch rovnopisoch, z ktorých dva rovnopisy </w:t>
      </w:r>
      <w:proofErr w:type="spellStart"/>
      <w:r w:rsidRPr="00A92FA0">
        <w:rPr>
          <w:rFonts w:ascii="Arial" w:hAnsi="Arial" w:cs="Arial"/>
          <w:color w:val="000000"/>
          <w:sz w:val="20"/>
          <w:szCs w:val="20"/>
        </w:rPr>
        <w:t>obdrží</w:t>
      </w:r>
      <w:proofErr w:type="spellEnd"/>
      <w:r w:rsidRPr="00A92FA0">
        <w:rPr>
          <w:rFonts w:ascii="Arial" w:hAnsi="Arial" w:cs="Arial"/>
          <w:color w:val="000000"/>
          <w:sz w:val="20"/>
          <w:szCs w:val="20"/>
        </w:rPr>
        <w:t xml:space="preserve"> objednávateľ a jeden rovnopis </w:t>
      </w:r>
      <w:proofErr w:type="spellStart"/>
      <w:r w:rsidRPr="00A92FA0">
        <w:rPr>
          <w:rFonts w:ascii="Arial" w:hAnsi="Arial" w:cs="Arial"/>
          <w:color w:val="000000"/>
          <w:sz w:val="20"/>
          <w:szCs w:val="20"/>
        </w:rPr>
        <w:t>obdrží</w:t>
      </w:r>
      <w:proofErr w:type="spellEnd"/>
      <w:r w:rsidRPr="00A92FA0">
        <w:rPr>
          <w:rFonts w:ascii="Arial" w:hAnsi="Arial" w:cs="Arial"/>
          <w:color w:val="000000"/>
          <w:sz w:val="20"/>
          <w:szCs w:val="20"/>
        </w:rPr>
        <w:t xml:space="preserve"> zhotoviteľ. </w:t>
      </w:r>
    </w:p>
    <w:p w:rsidR="00A92FA0" w:rsidRPr="00A92FA0" w:rsidRDefault="00A92FA0" w:rsidP="00E72C2F">
      <w:pPr>
        <w:pStyle w:val="Normlny1"/>
        <w:keepNext/>
        <w:tabs>
          <w:tab w:val="left" w:pos="1843"/>
        </w:tabs>
        <w:jc w:val="center"/>
        <w:rPr>
          <w:rFonts w:ascii="Arial" w:hAnsi="Arial" w:cs="Arial"/>
          <w:b/>
          <w:color w:val="000000"/>
        </w:rPr>
      </w:pPr>
    </w:p>
    <w:p w:rsidR="00A92FA0" w:rsidRPr="00A92FA0" w:rsidRDefault="00A92FA0" w:rsidP="00E72C2F">
      <w:pPr>
        <w:pStyle w:val="Normlny1"/>
        <w:keepNext/>
        <w:tabs>
          <w:tab w:val="left" w:pos="1843"/>
        </w:tabs>
        <w:jc w:val="center"/>
        <w:rPr>
          <w:rFonts w:ascii="Arial" w:hAnsi="Arial" w:cs="Arial"/>
          <w:b/>
          <w:color w:val="000000"/>
        </w:rPr>
      </w:pPr>
    </w:p>
    <w:p w:rsidR="00A92FA0" w:rsidRPr="00A92FA0" w:rsidRDefault="00A92FA0" w:rsidP="00E72C2F">
      <w:pPr>
        <w:pStyle w:val="Normlny1"/>
        <w:keepNext/>
        <w:tabs>
          <w:tab w:val="left" w:pos="1843"/>
        </w:tabs>
        <w:jc w:val="center"/>
        <w:rPr>
          <w:rFonts w:ascii="Arial" w:hAnsi="Arial" w:cs="Arial"/>
          <w:b/>
          <w:color w:val="000000"/>
        </w:rPr>
      </w:pPr>
    </w:p>
    <w:p w:rsidR="00A92FA0" w:rsidRPr="00A92FA0" w:rsidRDefault="00A92FA0" w:rsidP="00E72C2F">
      <w:pPr>
        <w:pStyle w:val="Normlny1"/>
        <w:keepNext/>
        <w:tabs>
          <w:tab w:val="left" w:pos="1843"/>
        </w:tabs>
        <w:jc w:val="center"/>
        <w:rPr>
          <w:rFonts w:ascii="Arial" w:hAnsi="Arial" w:cs="Arial"/>
          <w:b/>
          <w:color w:val="000000"/>
        </w:rPr>
      </w:pPr>
    </w:p>
    <w:p w:rsidR="00A92FA0" w:rsidRPr="00A92FA0" w:rsidRDefault="00A92FA0" w:rsidP="00E72C2F">
      <w:pPr>
        <w:pStyle w:val="Normlny1"/>
        <w:keepNext/>
        <w:tabs>
          <w:tab w:val="left" w:pos="1843"/>
        </w:tabs>
        <w:jc w:val="center"/>
        <w:rPr>
          <w:rFonts w:ascii="Arial" w:hAnsi="Arial" w:cs="Arial"/>
          <w:b/>
          <w:color w:val="000000"/>
        </w:rPr>
      </w:pPr>
    </w:p>
    <w:p w:rsidR="00A92FA0" w:rsidRPr="00A92FA0" w:rsidRDefault="00A92FA0" w:rsidP="00E72C2F">
      <w:pPr>
        <w:pStyle w:val="Normlny1"/>
        <w:keepNext/>
        <w:tabs>
          <w:tab w:val="left" w:pos="1843"/>
        </w:tabs>
        <w:jc w:val="center"/>
        <w:rPr>
          <w:rFonts w:ascii="Arial" w:hAnsi="Arial" w:cs="Arial"/>
          <w:b/>
          <w:color w:val="000000"/>
        </w:rPr>
      </w:pPr>
    </w:p>
    <w:p w:rsidR="00A92FA0" w:rsidRPr="00A92FA0" w:rsidRDefault="00A92FA0" w:rsidP="00E72C2F">
      <w:pPr>
        <w:pStyle w:val="Normlny1"/>
        <w:keepNext/>
        <w:tabs>
          <w:tab w:val="left" w:pos="1843"/>
        </w:tabs>
        <w:jc w:val="center"/>
        <w:rPr>
          <w:rFonts w:ascii="Arial" w:hAnsi="Arial" w:cs="Arial"/>
          <w:b/>
          <w:color w:val="000000"/>
        </w:rPr>
      </w:pPr>
    </w:p>
    <w:p w:rsidR="00E870C1" w:rsidRPr="00A92FA0" w:rsidRDefault="00E870C1" w:rsidP="00E72C2F">
      <w:pPr>
        <w:tabs>
          <w:tab w:val="left" w:pos="5040"/>
        </w:tabs>
        <w:rPr>
          <w:rFonts w:ascii="Arial" w:hAnsi="Arial" w:cs="Arial"/>
          <w:color w:val="000000"/>
          <w:sz w:val="20"/>
          <w:szCs w:val="20"/>
        </w:rPr>
      </w:pPr>
    </w:p>
    <w:p w:rsidR="00BF0784" w:rsidRPr="00A92FA0" w:rsidRDefault="00167AAC" w:rsidP="00E72C2F">
      <w:pPr>
        <w:tabs>
          <w:tab w:val="left" w:pos="5040"/>
        </w:tabs>
        <w:rPr>
          <w:rFonts w:ascii="Arial" w:hAnsi="Arial" w:cs="Arial"/>
          <w:color w:val="000000"/>
          <w:sz w:val="20"/>
          <w:szCs w:val="20"/>
        </w:rPr>
      </w:pPr>
      <w:r w:rsidRPr="00A92FA0">
        <w:rPr>
          <w:rFonts w:ascii="Arial" w:hAnsi="Arial" w:cs="Arial"/>
          <w:color w:val="000000"/>
          <w:sz w:val="20"/>
          <w:szCs w:val="20"/>
        </w:rPr>
        <w:t>V Galovanoch</w:t>
      </w:r>
      <w:r w:rsidR="006A3260" w:rsidRPr="00A92FA0">
        <w:rPr>
          <w:rFonts w:ascii="Arial" w:hAnsi="Arial" w:cs="Arial"/>
          <w:color w:val="000000"/>
          <w:sz w:val="20"/>
          <w:szCs w:val="20"/>
        </w:rPr>
        <w:t>,</w:t>
      </w:r>
      <w:r w:rsidR="00BA258C" w:rsidRPr="00A92FA0">
        <w:rPr>
          <w:rFonts w:ascii="Arial" w:hAnsi="Arial" w:cs="Arial"/>
          <w:color w:val="000000"/>
          <w:sz w:val="20"/>
          <w:szCs w:val="20"/>
        </w:rPr>
        <w:t> </w:t>
      </w:r>
      <w:r w:rsidR="00B96305" w:rsidRPr="00A92FA0">
        <w:rPr>
          <w:rFonts w:ascii="Arial" w:hAnsi="Arial" w:cs="Arial"/>
          <w:color w:val="000000"/>
          <w:sz w:val="20"/>
          <w:szCs w:val="20"/>
        </w:rPr>
        <w:t xml:space="preserve">dňa </w:t>
      </w:r>
      <w:r w:rsidR="00A92FA0" w:rsidRPr="00A92FA0">
        <w:rPr>
          <w:rFonts w:ascii="Arial" w:hAnsi="Arial" w:cs="Arial"/>
          <w:color w:val="000000"/>
          <w:sz w:val="20"/>
          <w:szCs w:val="20"/>
        </w:rPr>
        <w:t>2</w:t>
      </w:r>
      <w:r w:rsidR="00420D4C" w:rsidRPr="00A92FA0">
        <w:rPr>
          <w:rFonts w:ascii="Arial" w:hAnsi="Arial" w:cs="Arial"/>
          <w:color w:val="000000"/>
          <w:sz w:val="20"/>
          <w:szCs w:val="20"/>
        </w:rPr>
        <w:t>.9.20</w:t>
      </w:r>
      <w:r w:rsidR="00A92FA0" w:rsidRPr="00A92FA0">
        <w:rPr>
          <w:rFonts w:ascii="Arial" w:hAnsi="Arial" w:cs="Arial"/>
          <w:color w:val="000000"/>
          <w:sz w:val="20"/>
          <w:szCs w:val="20"/>
        </w:rPr>
        <w:t>20</w:t>
      </w:r>
      <w:r w:rsidR="00BF0784" w:rsidRPr="00A92FA0">
        <w:rPr>
          <w:rFonts w:ascii="Arial" w:hAnsi="Arial" w:cs="Arial"/>
          <w:color w:val="000000"/>
          <w:sz w:val="20"/>
          <w:szCs w:val="20"/>
        </w:rPr>
        <w:tab/>
      </w:r>
    </w:p>
    <w:p w:rsidR="00CA24FA" w:rsidRPr="00A92FA0" w:rsidRDefault="00CA24FA" w:rsidP="00E72C2F">
      <w:pPr>
        <w:tabs>
          <w:tab w:val="left" w:pos="5040"/>
        </w:tabs>
        <w:rPr>
          <w:rFonts w:ascii="Arial" w:hAnsi="Arial" w:cs="Arial"/>
          <w:color w:val="000000"/>
          <w:sz w:val="20"/>
          <w:szCs w:val="20"/>
        </w:rPr>
      </w:pPr>
    </w:p>
    <w:p w:rsidR="00BA258C" w:rsidRPr="00A92FA0" w:rsidRDefault="00BA258C" w:rsidP="00E72C2F">
      <w:pPr>
        <w:tabs>
          <w:tab w:val="left" w:pos="5040"/>
        </w:tabs>
        <w:rPr>
          <w:rFonts w:ascii="Arial" w:hAnsi="Arial" w:cs="Arial"/>
          <w:color w:val="000000"/>
          <w:sz w:val="20"/>
          <w:szCs w:val="20"/>
        </w:rPr>
      </w:pPr>
    </w:p>
    <w:p w:rsidR="00BA258C" w:rsidRPr="00A92FA0" w:rsidRDefault="00BA258C" w:rsidP="00E72C2F">
      <w:pPr>
        <w:tabs>
          <w:tab w:val="left" w:pos="5040"/>
        </w:tabs>
        <w:rPr>
          <w:rFonts w:ascii="Arial" w:hAnsi="Arial" w:cs="Arial"/>
          <w:color w:val="000000"/>
          <w:sz w:val="20"/>
          <w:szCs w:val="20"/>
        </w:rPr>
      </w:pPr>
    </w:p>
    <w:p w:rsidR="00BA258C" w:rsidRPr="00A92FA0" w:rsidRDefault="001174FC" w:rsidP="00E72C2F">
      <w:pPr>
        <w:tabs>
          <w:tab w:val="left" w:pos="504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</w:t>
      </w:r>
    </w:p>
    <w:p w:rsidR="00CA24FA" w:rsidRPr="00A92FA0" w:rsidRDefault="001174FC" w:rsidP="00E72C2F">
      <w:pPr>
        <w:tabs>
          <w:tab w:val="left" w:pos="504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SIGNET                                                                              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SIGNET</w:t>
      </w:r>
      <w:proofErr w:type="spellEnd"/>
    </w:p>
    <w:p w:rsidR="00BF0784" w:rsidRPr="00A92FA0" w:rsidRDefault="00BF0784" w:rsidP="00E72C2F">
      <w:pPr>
        <w:tabs>
          <w:tab w:val="left" w:pos="5040"/>
        </w:tabs>
        <w:rPr>
          <w:rFonts w:ascii="Arial" w:hAnsi="Arial" w:cs="Arial"/>
          <w:color w:val="000000"/>
          <w:sz w:val="20"/>
          <w:szCs w:val="20"/>
        </w:rPr>
      </w:pPr>
      <w:r w:rsidRPr="00A92FA0">
        <w:rPr>
          <w:rFonts w:ascii="Arial" w:hAnsi="Arial" w:cs="Arial"/>
          <w:color w:val="000000"/>
          <w:sz w:val="20"/>
          <w:szCs w:val="20"/>
        </w:rPr>
        <w:t>______________________________</w:t>
      </w:r>
      <w:r w:rsidRPr="00A92FA0">
        <w:rPr>
          <w:rFonts w:ascii="Arial" w:hAnsi="Arial" w:cs="Arial"/>
          <w:color w:val="000000"/>
          <w:sz w:val="20"/>
          <w:szCs w:val="20"/>
        </w:rPr>
        <w:tab/>
        <w:t>________________________________</w:t>
      </w:r>
    </w:p>
    <w:p w:rsidR="00C7309A" w:rsidRPr="00A92FA0" w:rsidRDefault="00BF0784" w:rsidP="00CA24FA">
      <w:pPr>
        <w:tabs>
          <w:tab w:val="center" w:pos="1800"/>
          <w:tab w:val="left" w:pos="5985"/>
        </w:tabs>
        <w:rPr>
          <w:rFonts w:ascii="Arial" w:hAnsi="Arial" w:cs="Arial"/>
          <w:color w:val="000000"/>
          <w:sz w:val="20"/>
          <w:szCs w:val="20"/>
        </w:rPr>
      </w:pPr>
      <w:r w:rsidRPr="00A92FA0">
        <w:rPr>
          <w:rFonts w:ascii="Arial" w:hAnsi="Arial" w:cs="Arial"/>
          <w:color w:val="000000"/>
          <w:sz w:val="20"/>
          <w:szCs w:val="20"/>
        </w:rPr>
        <w:tab/>
      </w:r>
      <w:r w:rsidR="00420D4C" w:rsidRPr="00A92FA0"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="00167AAC" w:rsidRPr="00A92FA0">
        <w:rPr>
          <w:rFonts w:ascii="Arial" w:hAnsi="Arial" w:cs="Arial"/>
          <w:color w:val="000000"/>
          <w:sz w:val="20"/>
          <w:szCs w:val="20"/>
        </w:rPr>
        <w:t>Miroslav Kubáň</w:t>
      </w:r>
      <w:r w:rsidR="00420D4C" w:rsidRPr="00A92FA0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Ing. Vladimír Lazar</w:t>
      </w:r>
    </w:p>
    <w:p w:rsidR="0018445D" w:rsidRPr="00A92FA0" w:rsidRDefault="00721231" w:rsidP="00CA24FA">
      <w:pPr>
        <w:tabs>
          <w:tab w:val="center" w:pos="1800"/>
          <w:tab w:val="left" w:pos="5985"/>
        </w:tabs>
        <w:rPr>
          <w:rFonts w:ascii="Arial" w:hAnsi="Arial" w:cs="Arial"/>
          <w:i/>
          <w:sz w:val="20"/>
          <w:szCs w:val="20"/>
        </w:rPr>
      </w:pPr>
      <w:r w:rsidRPr="00A92FA0">
        <w:rPr>
          <w:rFonts w:ascii="Arial" w:hAnsi="Arial" w:cs="Arial"/>
          <w:color w:val="000000"/>
          <w:sz w:val="20"/>
          <w:szCs w:val="20"/>
        </w:rPr>
        <w:tab/>
        <w:t>starosta obce Galovany</w:t>
      </w:r>
      <w:r w:rsidR="00D40749" w:rsidRPr="00A92FA0">
        <w:rPr>
          <w:rFonts w:ascii="Arial" w:hAnsi="Arial" w:cs="Arial"/>
          <w:color w:val="000000"/>
          <w:sz w:val="20"/>
          <w:szCs w:val="20"/>
        </w:rPr>
        <w:tab/>
      </w:r>
      <w:r w:rsidR="00420D4C" w:rsidRPr="00A92FA0">
        <w:rPr>
          <w:rFonts w:ascii="Arial" w:hAnsi="Arial" w:cs="Arial"/>
          <w:color w:val="000000"/>
          <w:sz w:val="20"/>
          <w:szCs w:val="20"/>
        </w:rPr>
        <w:t>predseda predstavenstva</w:t>
      </w:r>
      <w:r w:rsidR="001864E7" w:rsidRPr="00A92FA0">
        <w:rPr>
          <w:rFonts w:ascii="Arial" w:hAnsi="Arial" w:cs="Arial"/>
          <w:sz w:val="20"/>
          <w:szCs w:val="20"/>
        </w:rPr>
        <w:tab/>
        <w:t xml:space="preserve">   </w:t>
      </w:r>
      <w:r w:rsidR="00DF2FBF" w:rsidRPr="00A92FA0">
        <w:rPr>
          <w:rFonts w:ascii="Arial" w:hAnsi="Arial" w:cs="Arial"/>
          <w:sz w:val="20"/>
          <w:szCs w:val="20"/>
        </w:rPr>
        <w:t xml:space="preserve">                   </w:t>
      </w:r>
    </w:p>
    <w:p w:rsidR="0018445D" w:rsidRPr="00A92FA0" w:rsidRDefault="0018445D" w:rsidP="0018445D">
      <w:pPr>
        <w:rPr>
          <w:rFonts w:ascii="Arial" w:hAnsi="Arial" w:cs="Arial"/>
          <w:sz w:val="20"/>
          <w:szCs w:val="20"/>
        </w:rPr>
      </w:pPr>
    </w:p>
    <w:p w:rsidR="0018445D" w:rsidRPr="00A92FA0" w:rsidRDefault="0018445D" w:rsidP="0018445D">
      <w:pPr>
        <w:rPr>
          <w:rFonts w:ascii="Arial" w:hAnsi="Arial" w:cs="Arial"/>
          <w:sz w:val="20"/>
          <w:szCs w:val="20"/>
        </w:rPr>
      </w:pPr>
    </w:p>
    <w:sectPr w:rsidR="0018445D" w:rsidRPr="00A92FA0" w:rsidSect="005F2F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418" w:bottom="1276" w:left="1418" w:header="709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C33" w:rsidRDefault="00752C33">
      <w:r>
        <w:separator/>
      </w:r>
    </w:p>
  </w:endnote>
  <w:endnote w:type="continuationSeparator" w:id="0">
    <w:p w:rsidR="00752C33" w:rsidRDefault="0075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FA0" w:rsidRDefault="00A92FA0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6B" w:rsidRDefault="0098336B">
    <w:pPr>
      <w:pStyle w:val="Pta"/>
      <w:rPr>
        <w:i/>
        <w:sz w:val="18"/>
      </w:rPr>
    </w:pPr>
    <w:r>
      <w:rPr>
        <w:i/>
        <w:sz w:val="18"/>
      </w:rPr>
      <w:tab/>
    </w:r>
    <w:r>
      <w:rPr>
        <w:i/>
        <w:sz w:val="18"/>
      </w:rPr>
      <w:tab/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FA0" w:rsidRDefault="00A92FA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C33" w:rsidRDefault="00752C33">
      <w:r>
        <w:separator/>
      </w:r>
    </w:p>
  </w:footnote>
  <w:footnote w:type="continuationSeparator" w:id="0">
    <w:p w:rsidR="00752C33" w:rsidRDefault="00752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FA0" w:rsidRDefault="00A92FA0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FA0" w:rsidRDefault="00A92FA0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FA0" w:rsidRDefault="00A92FA0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BCF20F5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FD4042C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bullet"/>
      <w:lvlText w:val=""/>
      <w:lvlJc w:val="left"/>
      <w:pPr>
        <w:tabs>
          <w:tab w:val="num" w:pos="1056"/>
        </w:tabs>
        <w:ind w:left="1056" w:hanging="360"/>
      </w:pPr>
      <w:rPr>
        <w:rFonts w:ascii="Wingdings" w:hAnsi="Wingdings"/>
      </w:r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1"/>
    <w:multiLevelType w:val="multilevel"/>
    <w:tmpl w:val="3330454E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2"/>
    <w:multiLevelType w:val="singleLevel"/>
    <w:tmpl w:val="00000012"/>
    <w:name w:val="WW8Num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18">
    <w:nsid w:val="00000013"/>
    <w:multiLevelType w:val="singleLevel"/>
    <w:tmpl w:val="00000013"/>
    <w:name w:val="WW8Num2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9">
    <w:nsid w:val="00000014"/>
    <w:multiLevelType w:val="multilevel"/>
    <w:tmpl w:val="C21E9AF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00000015"/>
    <w:multiLevelType w:val="multilevel"/>
    <w:tmpl w:val="00000015"/>
    <w:name w:val="WW8Num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00000016"/>
    <w:multiLevelType w:val="singleLevel"/>
    <w:tmpl w:val="00000016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2">
    <w:nsid w:val="016E03D7"/>
    <w:multiLevelType w:val="hybridMultilevel"/>
    <w:tmpl w:val="BC548EA6"/>
    <w:lvl w:ilvl="0" w:tplc="CE7269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8B07709"/>
    <w:multiLevelType w:val="hybridMultilevel"/>
    <w:tmpl w:val="E80A5C3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343D1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8B654B2"/>
    <w:multiLevelType w:val="hybridMultilevel"/>
    <w:tmpl w:val="E49AA194"/>
    <w:lvl w:ilvl="0" w:tplc="041B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099B3E9A"/>
    <w:multiLevelType w:val="hybridMultilevel"/>
    <w:tmpl w:val="BC548EA6"/>
    <w:lvl w:ilvl="0" w:tplc="CE7269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0BA581E"/>
    <w:multiLevelType w:val="multilevel"/>
    <w:tmpl w:val="EB00DCB2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ind w:left="1430" w:hanging="720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7">
    <w:nsid w:val="17537C74"/>
    <w:multiLevelType w:val="hybridMultilevel"/>
    <w:tmpl w:val="80CC9D5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DDB192A"/>
    <w:multiLevelType w:val="hybridMultilevel"/>
    <w:tmpl w:val="1C8464CA"/>
    <w:lvl w:ilvl="0" w:tplc="25906C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06442CF"/>
    <w:multiLevelType w:val="hybridMultilevel"/>
    <w:tmpl w:val="441EA2EC"/>
    <w:lvl w:ilvl="0" w:tplc="D5082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1FB40A1"/>
    <w:multiLevelType w:val="hybridMultilevel"/>
    <w:tmpl w:val="BC548EA6"/>
    <w:lvl w:ilvl="0" w:tplc="CE7269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9705D60"/>
    <w:multiLevelType w:val="hybridMultilevel"/>
    <w:tmpl w:val="BC548EA6"/>
    <w:lvl w:ilvl="0" w:tplc="CE7269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B9532E7"/>
    <w:multiLevelType w:val="hybridMultilevel"/>
    <w:tmpl w:val="102CC35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F5A569B"/>
    <w:multiLevelType w:val="hybridMultilevel"/>
    <w:tmpl w:val="860AB98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7F21F8"/>
    <w:multiLevelType w:val="hybridMultilevel"/>
    <w:tmpl w:val="AA587BB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AC546D"/>
    <w:multiLevelType w:val="hybridMultilevel"/>
    <w:tmpl w:val="BC548EA6"/>
    <w:lvl w:ilvl="0" w:tplc="CE7269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5FEDE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4DA6006"/>
    <w:multiLevelType w:val="hybridMultilevel"/>
    <w:tmpl w:val="BC548EA6"/>
    <w:lvl w:ilvl="0" w:tplc="CE7269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5024E94"/>
    <w:multiLevelType w:val="hybridMultilevel"/>
    <w:tmpl w:val="BC548EA6"/>
    <w:lvl w:ilvl="0" w:tplc="CE7269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5257783"/>
    <w:multiLevelType w:val="hybridMultilevel"/>
    <w:tmpl w:val="BC548EA6"/>
    <w:lvl w:ilvl="0" w:tplc="CE7269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6BA427E"/>
    <w:multiLevelType w:val="hybridMultilevel"/>
    <w:tmpl w:val="402C680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A407503"/>
    <w:multiLevelType w:val="hybridMultilevel"/>
    <w:tmpl w:val="D218881C"/>
    <w:lvl w:ilvl="0" w:tplc="041B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1">
    <w:nsid w:val="3E5D35CC"/>
    <w:multiLevelType w:val="multilevel"/>
    <w:tmpl w:val="FD404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401A63D2"/>
    <w:multiLevelType w:val="hybridMultilevel"/>
    <w:tmpl w:val="BC548EA6"/>
    <w:lvl w:ilvl="0" w:tplc="CE7269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1533FF8"/>
    <w:multiLevelType w:val="hybridMultilevel"/>
    <w:tmpl w:val="89D2B59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4BF0E5E"/>
    <w:multiLevelType w:val="hybridMultilevel"/>
    <w:tmpl w:val="B414147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4F2419A"/>
    <w:multiLevelType w:val="hybridMultilevel"/>
    <w:tmpl w:val="FAC0360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AC23451"/>
    <w:multiLevelType w:val="hybridMultilevel"/>
    <w:tmpl w:val="0560AA32"/>
    <w:lvl w:ilvl="0" w:tplc="77E61670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2E52E2"/>
    <w:multiLevelType w:val="hybridMultilevel"/>
    <w:tmpl w:val="7FF8BE00"/>
    <w:lvl w:ilvl="0" w:tplc="9E1E5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DAF6772"/>
    <w:multiLevelType w:val="multilevel"/>
    <w:tmpl w:val="FD404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4FD44031"/>
    <w:multiLevelType w:val="hybridMultilevel"/>
    <w:tmpl w:val="BC548EA6"/>
    <w:lvl w:ilvl="0" w:tplc="BD60A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037239F"/>
    <w:multiLevelType w:val="hybridMultilevel"/>
    <w:tmpl w:val="6A2A279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3117028"/>
    <w:multiLevelType w:val="hybridMultilevel"/>
    <w:tmpl w:val="01FC902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5BE2752"/>
    <w:multiLevelType w:val="hybridMultilevel"/>
    <w:tmpl w:val="BC548EA6"/>
    <w:lvl w:ilvl="0" w:tplc="CE7269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6BA6F61"/>
    <w:multiLevelType w:val="hybridMultilevel"/>
    <w:tmpl w:val="5784BF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8271727"/>
    <w:multiLevelType w:val="hybridMultilevel"/>
    <w:tmpl w:val="EC56206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51CE7C0">
      <w:start w:val="6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5A397C8E"/>
    <w:multiLevelType w:val="multilevel"/>
    <w:tmpl w:val="00000009"/>
    <w:name w:val="WW8Num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5F7B466D"/>
    <w:multiLevelType w:val="hybridMultilevel"/>
    <w:tmpl w:val="0EB4669C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67A91D62"/>
    <w:multiLevelType w:val="hybridMultilevel"/>
    <w:tmpl w:val="2DC8BC10"/>
    <w:lvl w:ilvl="0" w:tplc="3320B9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EE41EF"/>
    <w:multiLevelType w:val="hybridMultilevel"/>
    <w:tmpl w:val="BC548EA6"/>
    <w:lvl w:ilvl="0" w:tplc="CE7269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D214773"/>
    <w:multiLevelType w:val="hybridMultilevel"/>
    <w:tmpl w:val="BC548EA6"/>
    <w:lvl w:ilvl="0" w:tplc="CE7269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03F6057"/>
    <w:multiLevelType w:val="hybridMultilevel"/>
    <w:tmpl w:val="8BA0E944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737107D4"/>
    <w:multiLevelType w:val="hybridMultilevel"/>
    <w:tmpl w:val="BC548EA6"/>
    <w:lvl w:ilvl="0" w:tplc="CE7269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54B1938"/>
    <w:multiLevelType w:val="hybridMultilevel"/>
    <w:tmpl w:val="7890A604"/>
    <w:lvl w:ilvl="0" w:tplc="FE4A0E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5922D85"/>
    <w:multiLevelType w:val="hybridMultilevel"/>
    <w:tmpl w:val="EB188C8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AF3153C"/>
    <w:multiLevelType w:val="hybridMultilevel"/>
    <w:tmpl w:val="BC548EA6"/>
    <w:lvl w:ilvl="0" w:tplc="DAB015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C505EEA"/>
    <w:multiLevelType w:val="hybridMultilevel"/>
    <w:tmpl w:val="F98058EA"/>
    <w:lvl w:ilvl="0" w:tplc="CE7269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61AD3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96D2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EAAB2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1"/>
  </w:num>
  <w:num w:numId="4">
    <w:abstractNumId w:val="29"/>
  </w:num>
  <w:num w:numId="5">
    <w:abstractNumId w:val="54"/>
  </w:num>
  <w:num w:numId="6">
    <w:abstractNumId w:val="53"/>
  </w:num>
  <w:num w:numId="7">
    <w:abstractNumId w:val="51"/>
  </w:num>
  <w:num w:numId="8">
    <w:abstractNumId w:val="32"/>
  </w:num>
  <w:num w:numId="9">
    <w:abstractNumId w:val="45"/>
  </w:num>
  <w:num w:numId="10">
    <w:abstractNumId w:val="43"/>
  </w:num>
  <w:num w:numId="11">
    <w:abstractNumId w:val="50"/>
  </w:num>
  <w:num w:numId="12">
    <w:abstractNumId w:val="62"/>
  </w:num>
  <w:num w:numId="13">
    <w:abstractNumId w:val="47"/>
  </w:num>
  <w:num w:numId="14">
    <w:abstractNumId w:val="44"/>
  </w:num>
  <w:num w:numId="15">
    <w:abstractNumId w:val="27"/>
  </w:num>
  <w:num w:numId="16">
    <w:abstractNumId w:val="34"/>
  </w:num>
  <w:num w:numId="17">
    <w:abstractNumId w:val="23"/>
  </w:num>
  <w:num w:numId="18">
    <w:abstractNumId w:val="48"/>
  </w:num>
  <w:num w:numId="19">
    <w:abstractNumId w:val="41"/>
  </w:num>
  <w:num w:numId="20">
    <w:abstractNumId w:val="39"/>
  </w:num>
  <w:num w:numId="21">
    <w:abstractNumId w:val="33"/>
  </w:num>
  <w:num w:numId="22">
    <w:abstractNumId w:val="63"/>
  </w:num>
  <w:num w:numId="23">
    <w:abstractNumId w:val="28"/>
  </w:num>
  <w:num w:numId="24">
    <w:abstractNumId w:val="24"/>
  </w:num>
  <w:num w:numId="25">
    <w:abstractNumId w:val="60"/>
  </w:num>
  <w:num w:numId="26">
    <w:abstractNumId w:val="16"/>
  </w:num>
  <w:num w:numId="27">
    <w:abstractNumId w:val="40"/>
  </w:num>
  <w:num w:numId="28">
    <w:abstractNumId w:val="56"/>
  </w:num>
  <w:num w:numId="29">
    <w:abstractNumId w:val="65"/>
  </w:num>
  <w:num w:numId="30">
    <w:abstractNumId w:val="64"/>
  </w:num>
  <w:num w:numId="31">
    <w:abstractNumId w:val="49"/>
  </w:num>
  <w:num w:numId="32">
    <w:abstractNumId w:val="25"/>
  </w:num>
  <w:num w:numId="33">
    <w:abstractNumId w:val="58"/>
  </w:num>
  <w:num w:numId="34">
    <w:abstractNumId w:val="36"/>
  </w:num>
  <w:num w:numId="35">
    <w:abstractNumId w:val="30"/>
  </w:num>
  <w:num w:numId="36">
    <w:abstractNumId w:val="38"/>
  </w:num>
  <w:num w:numId="37">
    <w:abstractNumId w:val="42"/>
  </w:num>
  <w:num w:numId="38">
    <w:abstractNumId w:val="31"/>
  </w:num>
  <w:num w:numId="39">
    <w:abstractNumId w:val="61"/>
  </w:num>
  <w:num w:numId="40">
    <w:abstractNumId w:val="22"/>
  </w:num>
  <w:num w:numId="41">
    <w:abstractNumId w:val="59"/>
  </w:num>
  <w:num w:numId="42">
    <w:abstractNumId w:val="37"/>
  </w:num>
  <w:num w:numId="43">
    <w:abstractNumId w:val="52"/>
  </w:num>
  <w:num w:numId="44">
    <w:abstractNumId w:val="35"/>
  </w:num>
  <w:num w:numId="45">
    <w:abstractNumId w:val="57"/>
  </w:num>
  <w:num w:numId="46">
    <w:abstractNumId w:val="46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41FA0"/>
    <w:rsid w:val="000151E1"/>
    <w:rsid w:val="0002020D"/>
    <w:rsid w:val="000214E1"/>
    <w:rsid w:val="00026DF6"/>
    <w:rsid w:val="00037ACB"/>
    <w:rsid w:val="00050ABE"/>
    <w:rsid w:val="00051B5E"/>
    <w:rsid w:val="00061DB7"/>
    <w:rsid w:val="00072A55"/>
    <w:rsid w:val="00077962"/>
    <w:rsid w:val="000816F1"/>
    <w:rsid w:val="00091A42"/>
    <w:rsid w:val="000A1E80"/>
    <w:rsid w:val="000C4441"/>
    <w:rsid w:val="000C59A1"/>
    <w:rsid w:val="000F1E1E"/>
    <w:rsid w:val="00102567"/>
    <w:rsid w:val="001174FC"/>
    <w:rsid w:val="0012625B"/>
    <w:rsid w:val="001441F9"/>
    <w:rsid w:val="0015085E"/>
    <w:rsid w:val="0015103A"/>
    <w:rsid w:val="00153A22"/>
    <w:rsid w:val="00156D45"/>
    <w:rsid w:val="00167AAC"/>
    <w:rsid w:val="00180DB1"/>
    <w:rsid w:val="0018445D"/>
    <w:rsid w:val="001864E7"/>
    <w:rsid w:val="00195BD2"/>
    <w:rsid w:val="001A5A5C"/>
    <w:rsid w:val="001A7DB2"/>
    <w:rsid w:val="001C7CFB"/>
    <w:rsid w:val="001D19C6"/>
    <w:rsid w:val="001D3552"/>
    <w:rsid w:val="001D49A8"/>
    <w:rsid w:val="001E526F"/>
    <w:rsid w:val="00212765"/>
    <w:rsid w:val="00223FBB"/>
    <w:rsid w:val="00225809"/>
    <w:rsid w:val="002263C8"/>
    <w:rsid w:val="002454EC"/>
    <w:rsid w:val="00274C46"/>
    <w:rsid w:val="002806FD"/>
    <w:rsid w:val="0029606A"/>
    <w:rsid w:val="002A17FA"/>
    <w:rsid w:val="002A35E5"/>
    <w:rsid w:val="002B42FC"/>
    <w:rsid w:val="002B4DC8"/>
    <w:rsid w:val="002D348B"/>
    <w:rsid w:val="002E21DE"/>
    <w:rsid w:val="002E5839"/>
    <w:rsid w:val="002E601F"/>
    <w:rsid w:val="002E7AA4"/>
    <w:rsid w:val="00311D1B"/>
    <w:rsid w:val="0032367E"/>
    <w:rsid w:val="00332CCC"/>
    <w:rsid w:val="003373AF"/>
    <w:rsid w:val="00342A4D"/>
    <w:rsid w:val="003703A7"/>
    <w:rsid w:val="00370A76"/>
    <w:rsid w:val="00370E9A"/>
    <w:rsid w:val="00382410"/>
    <w:rsid w:val="003A5B0E"/>
    <w:rsid w:val="003B0EC2"/>
    <w:rsid w:val="003B4BAA"/>
    <w:rsid w:val="003C5F3C"/>
    <w:rsid w:val="003C6F7A"/>
    <w:rsid w:val="003C7BE6"/>
    <w:rsid w:val="003D1D05"/>
    <w:rsid w:val="003F0961"/>
    <w:rsid w:val="003F31F0"/>
    <w:rsid w:val="00405467"/>
    <w:rsid w:val="00406344"/>
    <w:rsid w:val="00411483"/>
    <w:rsid w:val="004145F1"/>
    <w:rsid w:val="00420D4C"/>
    <w:rsid w:val="00426E8B"/>
    <w:rsid w:val="004311F4"/>
    <w:rsid w:val="0043568C"/>
    <w:rsid w:val="00435EC9"/>
    <w:rsid w:val="00440551"/>
    <w:rsid w:val="00441D18"/>
    <w:rsid w:val="00442CE2"/>
    <w:rsid w:val="0045797A"/>
    <w:rsid w:val="00472F9D"/>
    <w:rsid w:val="004775A0"/>
    <w:rsid w:val="004820A2"/>
    <w:rsid w:val="00487F27"/>
    <w:rsid w:val="00492CDB"/>
    <w:rsid w:val="004B1060"/>
    <w:rsid w:val="004C68CB"/>
    <w:rsid w:val="004E4C35"/>
    <w:rsid w:val="004E4C97"/>
    <w:rsid w:val="004F268A"/>
    <w:rsid w:val="004F4BDC"/>
    <w:rsid w:val="005101C2"/>
    <w:rsid w:val="0053725C"/>
    <w:rsid w:val="005556A7"/>
    <w:rsid w:val="00556EA5"/>
    <w:rsid w:val="0056328D"/>
    <w:rsid w:val="005718D7"/>
    <w:rsid w:val="005765C5"/>
    <w:rsid w:val="005849D5"/>
    <w:rsid w:val="005920EF"/>
    <w:rsid w:val="0059536C"/>
    <w:rsid w:val="0059613C"/>
    <w:rsid w:val="005A5644"/>
    <w:rsid w:val="005A62A7"/>
    <w:rsid w:val="005A7D02"/>
    <w:rsid w:val="005B5647"/>
    <w:rsid w:val="005D665D"/>
    <w:rsid w:val="005E0B9B"/>
    <w:rsid w:val="005E106C"/>
    <w:rsid w:val="005E4E7E"/>
    <w:rsid w:val="005F2F1C"/>
    <w:rsid w:val="005F485A"/>
    <w:rsid w:val="00605302"/>
    <w:rsid w:val="00611821"/>
    <w:rsid w:val="00633BDD"/>
    <w:rsid w:val="00634635"/>
    <w:rsid w:val="00637032"/>
    <w:rsid w:val="00641FA0"/>
    <w:rsid w:val="00644FFD"/>
    <w:rsid w:val="00652960"/>
    <w:rsid w:val="0066114A"/>
    <w:rsid w:val="00661F7C"/>
    <w:rsid w:val="006655F2"/>
    <w:rsid w:val="00666944"/>
    <w:rsid w:val="00671BF7"/>
    <w:rsid w:val="00677EA1"/>
    <w:rsid w:val="00691130"/>
    <w:rsid w:val="006A1549"/>
    <w:rsid w:val="006A3260"/>
    <w:rsid w:val="006B0ED4"/>
    <w:rsid w:val="006B36F2"/>
    <w:rsid w:val="006C369A"/>
    <w:rsid w:val="006C63CB"/>
    <w:rsid w:val="006E6E66"/>
    <w:rsid w:val="00701D49"/>
    <w:rsid w:val="007078A8"/>
    <w:rsid w:val="00721231"/>
    <w:rsid w:val="00732EE1"/>
    <w:rsid w:val="007367A8"/>
    <w:rsid w:val="007443CA"/>
    <w:rsid w:val="00752C33"/>
    <w:rsid w:val="007531CB"/>
    <w:rsid w:val="00760CF8"/>
    <w:rsid w:val="007819D3"/>
    <w:rsid w:val="007849D8"/>
    <w:rsid w:val="007B6055"/>
    <w:rsid w:val="007C5AD9"/>
    <w:rsid w:val="007C687A"/>
    <w:rsid w:val="007D2AC2"/>
    <w:rsid w:val="007D2D61"/>
    <w:rsid w:val="007E1D39"/>
    <w:rsid w:val="00802983"/>
    <w:rsid w:val="00804B73"/>
    <w:rsid w:val="0080623D"/>
    <w:rsid w:val="008132D7"/>
    <w:rsid w:val="00831994"/>
    <w:rsid w:val="00836580"/>
    <w:rsid w:val="00841360"/>
    <w:rsid w:val="00854239"/>
    <w:rsid w:val="00854B8B"/>
    <w:rsid w:val="00890D4A"/>
    <w:rsid w:val="008A0187"/>
    <w:rsid w:val="008B2631"/>
    <w:rsid w:val="008B419F"/>
    <w:rsid w:val="008B75CB"/>
    <w:rsid w:val="008C452E"/>
    <w:rsid w:val="008D7642"/>
    <w:rsid w:val="008E56BF"/>
    <w:rsid w:val="008F40C1"/>
    <w:rsid w:val="00903F8A"/>
    <w:rsid w:val="00916F4A"/>
    <w:rsid w:val="00927B8B"/>
    <w:rsid w:val="00933FD3"/>
    <w:rsid w:val="00947DAF"/>
    <w:rsid w:val="00954BA4"/>
    <w:rsid w:val="009709B3"/>
    <w:rsid w:val="00975BF0"/>
    <w:rsid w:val="0098336B"/>
    <w:rsid w:val="00986DD9"/>
    <w:rsid w:val="00990832"/>
    <w:rsid w:val="0099538F"/>
    <w:rsid w:val="009B5F9B"/>
    <w:rsid w:val="009C6676"/>
    <w:rsid w:val="009D0082"/>
    <w:rsid w:val="009D6CC5"/>
    <w:rsid w:val="009D7EEB"/>
    <w:rsid w:val="009E21C0"/>
    <w:rsid w:val="009E74C7"/>
    <w:rsid w:val="009F384B"/>
    <w:rsid w:val="00A232D8"/>
    <w:rsid w:val="00A24A80"/>
    <w:rsid w:val="00A32063"/>
    <w:rsid w:val="00A415DF"/>
    <w:rsid w:val="00A41C6F"/>
    <w:rsid w:val="00A41F51"/>
    <w:rsid w:val="00A43D23"/>
    <w:rsid w:val="00A447FC"/>
    <w:rsid w:val="00A50E19"/>
    <w:rsid w:val="00A52BDA"/>
    <w:rsid w:val="00A6150C"/>
    <w:rsid w:val="00A61C36"/>
    <w:rsid w:val="00A732C3"/>
    <w:rsid w:val="00A75C08"/>
    <w:rsid w:val="00A765EB"/>
    <w:rsid w:val="00A8244C"/>
    <w:rsid w:val="00A870FF"/>
    <w:rsid w:val="00A92FA0"/>
    <w:rsid w:val="00AB6682"/>
    <w:rsid w:val="00AD16D5"/>
    <w:rsid w:val="00AD1D3F"/>
    <w:rsid w:val="00AD3146"/>
    <w:rsid w:val="00AD4555"/>
    <w:rsid w:val="00AE4FD4"/>
    <w:rsid w:val="00AF2A10"/>
    <w:rsid w:val="00AF52C0"/>
    <w:rsid w:val="00B20B5E"/>
    <w:rsid w:val="00B20C58"/>
    <w:rsid w:val="00B22E3C"/>
    <w:rsid w:val="00B23CF9"/>
    <w:rsid w:val="00B2477E"/>
    <w:rsid w:val="00B25896"/>
    <w:rsid w:val="00B3422B"/>
    <w:rsid w:val="00B377C4"/>
    <w:rsid w:val="00B40992"/>
    <w:rsid w:val="00B719AB"/>
    <w:rsid w:val="00B723F0"/>
    <w:rsid w:val="00B7678C"/>
    <w:rsid w:val="00B85DAD"/>
    <w:rsid w:val="00B939E6"/>
    <w:rsid w:val="00B96305"/>
    <w:rsid w:val="00BA258C"/>
    <w:rsid w:val="00BB0F9F"/>
    <w:rsid w:val="00BC5305"/>
    <w:rsid w:val="00BD691F"/>
    <w:rsid w:val="00BE280F"/>
    <w:rsid w:val="00BE43EF"/>
    <w:rsid w:val="00BF0784"/>
    <w:rsid w:val="00BF15A2"/>
    <w:rsid w:val="00BF60BC"/>
    <w:rsid w:val="00C24B0F"/>
    <w:rsid w:val="00C338C3"/>
    <w:rsid w:val="00C344F0"/>
    <w:rsid w:val="00C422F8"/>
    <w:rsid w:val="00C60729"/>
    <w:rsid w:val="00C6363D"/>
    <w:rsid w:val="00C710F7"/>
    <w:rsid w:val="00C7309A"/>
    <w:rsid w:val="00C75DC5"/>
    <w:rsid w:val="00C840C0"/>
    <w:rsid w:val="00C9425A"/>
    <w:rsid w:val="00C96624"/>
    <w:rsid w:val="00CA24FA"/>
    <w:rsid w:val="00CB575D"/>
    <w:rsid w:val="00CB767B"/>
    <w:rsid w:val="00CC0466"/>
    <w:rsid w:val="00CC08DA"/>
    <w:rsid w:val="00CC108B"/>
    <w:rsid w:val="00CC2D6A"/>
    <w:rsid w:val="00CD412F"/>
    <w:rsid w:val="00CD4E18"/>
    <w:rsid w:val="00CD7FD7"/>
    <w:rsid w:val="00CF128A"/>
    <w:rsid w:val="00CF7CF0"/>
    <w:rsid w:val="00D13399"/>
    <w:rsid w:val="00D2327B"/>
    <w:rsid w:val="00D2554E"/>
    <w:rsid w:val="00D26F1D"/>
    <w:rsid w:val="00D319DE"/>
    <w:rsid w:val="00D40749"/>
    <w:rsid w:val="00D5077A"/>
    <w:rsid w:val="00D61A74"/>
    <w:rsid w:val="00D7494B"/>
    <w:rsid w:val="00D856D2"/>
    <w:rsid w:val="00D90A64"/>
    <w:rsid w:val="00D90AAD"/>
    <w:rsid w:val="00DA041B"/>
    <w:rsid w:val="00DB7651"/>
    <w:rsid w:val="00DE1C61"/>
    <w:rsid w:val="00DE53A0"/>
    <w:rsid w:val="00DF00C8"/>
    <w:rsid w:val="00DF2FBF"/>
    <w:rsid w:val="00E34545"/>
    <w:rsid w:val="00E40078"/>
    <w:rsid w:val="00E47B27"/>
    <w:rsid w:val="00E54D31"/>
    <w:rsid w:val="00E62287"/>
    <w:rsid w:val="00E72C2F"/>
    <w:rsid w:val="00E75E58"/>
    <w:rsid w:val="00E77492"/>
    <w:rsid w:val="00E8624D"/>
    <w:rsid w:val="00E870C1"/>
    <w:rsid w:val="00E92E16"/>
    <w:rsid w:val="00EB0041"/>
    <w:rsid w:val="00EC2242"/>
    <w:rsid w:val="00EF6ABD"/>
    <w:rsid w:val="00F1327A"/>
    <w:rsid w:val="00F30F36"/>
    <w:rsid w:val="00F362AE"/>
    <w:rsid w:val="00F406DE"/>
    <w:rsid w:val="00F460FD"/>
    <w:rsid w:val="00F61245"/>
    <w:rsid w:val="00F65DA2"/>
    <w:rsid w:val="00F662D6"/>
    <w:rsid w:val="00F702C7"/>
    <w:rsid w:val="00F8524C"/>
    <w:rsid w:val="00FA1CC4"/>
    <w:rsid w:val="00FD5E09"/>
    <w:rsid w:val="00FE6AD1"/>
    <w:rsid w:val="00FF56A9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5644"/>
    <w:pPr>
      <w:suppressAutoHyphens/>
    </w:pPr>
    <w:rPr>
      <w:rFonts w:ascii="Tahoma" w:hAnsi="Tahoma"/>
      <w:sz w:val="22"/>
      <w:szCs w:val="24"/>
    </w:rPr>
  </w:style>
  <w:style w:type="paragraph" w:styleId="Nadpis1">
    <w:name w:val="heading 1"/>
    <w:basedOn w:val="Normlny"/>
    <w:next w:val="Normlny"/>
    <w:qFormat/>
    <w:rsid w:val="005A5644"/>
    <w:pPr>
      <w:keepNext/>
      <w:numPr>
        <w:numId w:val="1"/>
      </w:numPr>
      <w:ind w:left="360"/>
      <w:jc w:val="both"/>
      <w:outlineLvl w:val="0"/>
    </w:pPr>
    <w:rPr>
      <w:b/>
      <w:u w:val="single"/>
    </w:rPr>
  </w:style>
  <w:style w:type="paragraph" w:styleId="Nadpis2">
    <w:name w:val="heading 2"/>
    <w:basedOn w:val="Normlny"/>
    <w:next w:val="Normlny"/>
    <w:qFormat/>
    <w:rsid w:val="005A5644"/>
    <w:pPr>
      <w:keepNext/>
      <w:numPr>
        <w:ilvl w:val="1"/>
        <w:numId w:val="1"/>
      </w:numPr>
      <w:spacing w:before="120" w:after="120"/>
      <w:jc w:val="center"/>
      <w:outlineLvl w:val="1"/>
    </w:pPr>
    <w:rPr>
      <w:b/>
      <w:u w:val="single"/>
    </w:rPr>
  </w:style>
  <w:style w:type="paragraph" w:styleId="Nadpis3">
    <w:name w:val="heading 3"/>
    <w:basedOn w:val="Normlny"/>
    <w:next w:val="Normlny"/>
    <w:qFormat/>
    <w:rsid w:val="005A564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5A5644"/>
    <w:pPr>
      <w:keepNext/>
      <w:numPr>
        <w:ilvl w:val="3"/>
        <w:numId w:val="1"/>
      </w:numPr>
      <w:jc w:val="center"/>
      <w:outlineLvl w:val="3"/>
    </w:pPr>
    <w:rPr>
      <w:sz w:val="48"/>
    </w:rPr>
  </w:style>
  <w:style w:type="paragraph" w:styleId="Nadpis5">
    <w:name w:val="heading 5"/>
    <w:basedOn w:val="Normlny"/>
    <w:next w:val="Normlny"/>
    <w:qFormat/>
    <w:rsid w:val="005A5644"/>
    <w:pPr>
      <w:keepNext/>
      <w:outlineLvl w:val="4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5z1">
    <w:name w:val="WW8Num15z1"/>
    <w:rsid w:val="005A5644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5A5644"/>
    <w:rPr>
      <w:rFonts w:ascii="Wingdings" w:hAnsi="Wingdings"/>
    </w:rPr>
  </w:style>
  <w:style w:type="character" w:customStyle="1" w:styleId="WW8Num16z1">
    <w:name w:val="WW8Num16z1"/>
    <w:rsid w:val="005A5644"/>
    <w:rPr>
      <w:rFonts w:ascii="Courier New" w:hAnsi="Courier New"/>
    </w:rPr>
  </w:style>
  <w:style w:type="character" w:customStyle="1" w:styleId="WW8Num16z3">
    <w:name w:val="WW8Num16z3"/>
    <w:rsid w:val="005A5644"/>
    <w:rPr>
      <w:rFonts w:ascii="Symbol" w:hAnsi="Symbol"/>
    </w:rPr>
  </w:style>
  <w:style w:type="character" w:customStyle="1" w:styleId="WW8Num17z0">
    <w:name w:val="WW8Num17z0"/>
    <w:rsid w:val="005A5644"/>
    <w:rPr>
      <w:rFonts w:ascii="Symbol" w:hAnsi="Symbol"/>
    </w:rPr>
  </w:style>
  <w:style w:type="character" w:customStyle="1" w:styleId="WW8Num18z1">
    <w:name w:val="WW8Num18z1"/>
    <w:rsid w:val="005A5644"/>
    <w:rPr>
      <w:rFonts w:ascii="Wingdings" w:hAnsi="Wingdings"/>
    </w:rPr>
  </w:style>
  <w:style w:type="character" w:customStyle="1" w:styleId="WW8Num21z0">
    <w:name w:val="WW8Num21z0"/>
    <w:rsid w:val="005A5644"/>
    <w:rPr>
      <w:rFonts w:ascii="Times New Roman" w:hAnsi="Times New Roman"/>
    </w:rPr>
  </w:style>
  <w:style w:type="character" w:customStyle="1" w:styleId="WW8Num23z0">
    <w:name w:val="WW8Num23z0"/>
    <w:rsid w:val="005A5644"/>
    <w:rPr>
      <w:sz w:val="28"/>
    </w:rPr>
  </w:style>
  <w:style w:type="character" w:customStyle="1" w:styleId="WW8Num24z0">
    <w:name w:val="WW8Num24z0"/>
    <w:rsid w:val="005A5644"/>
    <w:rPr>
      <w:rFonts w:ascii="Times New Roman" w:hAnsi="Times New Roman"/>
    </w:rPr>
  </w:style>
  <w:style w:type="character" w:customStyle="1" w:styleId="WW8Num26z0">
    <w:name w:val="WW8Num26z0"/>
    <w:rsid w:val="005A5644"/>
    <w:rPr>
      <w:rFonts w:ascii="Times New Roman" w:hAnsi="Times New Roman"/>
    </w:rPr>
  </w:style>
  <w:style w:type="character" w:customStyle="1" w:styleId="WW8Num27z0">
    <w:name w:val="WW8Num27z0"/>
    <w:rsid w:val="005A5644"/>
    <w:rPr>
      <w:rFonts w:ascii="Wingdings" w:hAnsi="Wingdings"/>
    </w:rPr>
  </w:style>
  <w:style w:type="character" w:customStyle="1" w:styleId="WW8Num27z1">
    <w:name w:val="WW8Num27z1"/>
    <w:rsid w:val="005A5644"/>
    <w:rPr>
      <w:rFonts w:ascii="Courier New" w:hAnsi="Courier New"/>
    </w:rPr>
  </w:style>
  <w:style w:type="character" w:customStyle="1" w:styleId="WW8Num27z3">
    <w:name w:val="WW8Num27z3"/>
    <w:rsid w:val="005A5644"/>
    <w:rPr>
      <w:rFonts w:ascii="Symbol" w:hAnsi="Symbol"/>
    </w:rPr>
  </w:style>
  <w:style w:type="character" w:customStyle="1" w:styleId="WW8Num31z0">
    <w:name w:val="WW8Num31z0"/>
    <w:rsid w:val="005A5644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5A5644"/>
    <w:rPr>
      <w:rFonts w:ascii="Courier New" w:hAnsi="Courier New"/>
    </w:rPr>
  </w:style>
  <w:style w:type="character" w:customStyle="1" w:styleId="WW8Num31z2">
    <w:name w:val="WW8Num31z2"/>
    <w:rsid w:val="005A5644"/>
    <w:rPr>
      <w:rFonts w:ascii="Wingdings" w:hAnsi="Wingdings"/>
    </w:rPr>
  </w:style>
  <w:style w:type="character" w:customStyle="1" w:styleId="WW8Num31z3">
    <w:name w:val="WW8Num31z3"/>
    <w:rsid w:val="005A5644"/>
    <w:rPr>
      <w:rFonts w:ascii="Symbol" w:hAnsi="Symbol"/>
    </w:rPr>
  </w:style>
  <w:style w:type="character" w:customStyle="1" w:styleId="Znakyprepoznmkupodiarou">
    <w:name w:val="Znaky pre poznámku pod čiarou"/>
    <w:rsid w:val="005A5644"/>
    <w:rPr>
      <w:vertAlign w:val="superscript"/>
    </w:rPr>
  </w:style>
  <w:style w:type="character" w:styleId="Odkaznakomentr">
    <w:name w:val="annotation reference"/>
    <w:semiHidden/>
    <w:rsid w:val="005A5644"/>
    <w:rPr>
      <w:sz w:val="16"/>
    </w:rPr>
  </w:style>
  <w:style w:type="character" w:styleId="slostrany">
    <w:name w:val="page number"/>
    <w:basedOn w:val="Predvolenpsmoodseku"/>
    <w:rsid w:val="005A5644"/>
  </w:style>
  <w:style w:type="paragraph" w:customStyle="1" w:styleId="Nadpis">
    <w:name w:val="Nadpis"/>
    <w:basedOn w:val="Normlny"/>
    <w:next w:val="Zkladntext"/>
    <w:rsid w:val="005A5644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Zkladntext">
    <w:name w:val="Body Text"/>
    <w:basedOn w:val="Normlny"/>
    <w:rsid w:val="005A5644"/>
    <w:pPr>
      <w:jc w:val="both"/>
    </w:pPr>
    <w:rPr>
      <w:rFonts w:ascii="Arial" w:hAnsi="Arial"/>
      <w:szCs w:val="20"/>
    </w:rPr>
  </w:style>
  <w:style w:type="paragraph" w:styleId="Zoznam">
    <w:name w:val="List"/>
    <w:basedOn w:val="Zkladntext"/>
    <w:rsid w:val="005A5644"/>
    <w:rPr>
      <w:rFonts w:cs="Lucida Sans Unicode"/>
    </w:rPr>
  </w:style>
  <w:style w:type="paragraph" w:customStyle="1" w:styleId="Popisok">
    <w:name w:val="Popisok"/>
    <w:basedOn w:val="Normlny"/>
    <w:rsid w:val="005A5644"/>
    <w:pPr>
      <w:suppressLineNumbers/>
      <w:spacing w:before="120" w:after="120"/>
    </w:pPr>
    <w:rPr>
      <w:rFonts w:cs="Lucida Sans Unicode"/>
      <w:i/>
      <w:iCs/>
      <w:sz w:val="24"/>
    </w:rPr>
  </w:style>
  <w:style w:type="paragraph" w:customStyle="1" w:styleId="Index">
    <w:name w:val="Index"/>
    <w:basedOn w:val="Normlny"/>
    <w:rsid w:val="005A5644"/>
    <w:pPr>
      <w:suppressLineNumbers/>
    </w:pPr>
    <w:rPr>
      <w:rFonts w:cs="Lucida Sans Unicode"/>
    </w:rPr>
  </w:style>
  <w:style w:type="paragraph" w:styleId="Textpoznmkypodiarou">
    <w:name w:val="footnote text"/>
    <w:basedOn w:val="Normlny"/>
    <w:semiHidden/>
    <w:rsid w:val="005A5644"/>
    <w:rPr>
      <w:sz w:val="20"/>
      <w:szCs w:val="20"/>
    </w:rPr>
  </w:style>
  <w:style w:type="paragraph" w:customStyle="1" w:styleId="tl2">
    <w:name w:val="Štýl2"/>
    <w:basedOn w:val="Nadpis3"/>
    <w:rsid w:val="005A5644"/>
    <w:pPr>
      <w:numPr>
        <w:numId w:val="0"/>
      </w:numPr>
      <w:outlineLvl w:val="9"/>
    </w:pPr>
    <w:rPr>
      <w:rFonts w:ascii="Tahoma" w:hAnsi="Tahoma" w:cs="Times New Roman"/>
      <w:b w:val="0"/>
      <w:bCs w:val="0"/>
      <w:sz w:val="24"/>
      <w:szCs w:val="20"/>
    </w:rPr>
  </w:style>
  <w:style w:type="paragraph" w:styleId="Hlavika">
    <w:name w:val="header"/>
    <w:basedOn w:val="Normlny"/>
    <w:link w:val="HlavikaChar"/>
    <w:uiPriority w:val="99"/>
    <w:rsid w:val="005A564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5A5644"/>
    <w:pPr>
      <w:tabs>
        <w:tab w:val="center" w:pos="4536"/>
        <w:tab w:val="right" w:pos="9072"/>
      </w:tabs>
    </w:pPr>
  </w:style>
  <w:style w:type="paragraph" w:styleId="Textkomentra">
    <w:name w:val="annotation text"/>
    <w:basedOn w:val="Normlny"/>
    <w:semiHidden/>
    <w:rsid w:val="005A5644"/>
    <w:rPr>
      <w:sz w:val="20"/>
    </w:rPr>
  </w:style>
  <w:style w:type="paragraph" w:styleId="Zarkazkladnhotextu">
    <w:name w:val="Body Text Indent"/>
    <w:basedOn w:val="Normlny"/>
    <w:rsid w:val="005A5644"/>
    <w:pPr>
      <w:ind w:left="360"/>
      <w:jc w:val="both"/>
    </w:pPr>
  </w:style>
  <w:style w:type="paragraph" w:styleId="Textbubliny">
    <w:name w:val="Balloon Text"/>
    <w:basedOn w:val="Normlny"/>
    <w:semiHidden/>
    <w:rsid w:val="005A5644"/>
    <w:rPr>
      <w:rFonts w:cs="Tahoma"/>
      <w:sz w:val="16"/>
      <w:szCs w:val="16"/>
    </w:rPr>
  </w:style>
  <w:style w:type="paragraph" w:customStyle="1" w:styleId="Normlny1">
    <w:name w:val="Normálny1"/>
    <w:basedOn w:val="Normlny"/>
    <w:rsid w:val="001A5A5C"/>
    <w:pPr>
      <w:widowControl w:val="0"/>
      <w:suppressAutoHyphens w:val="0"/>
    </w:pPr>
    <w:rPr>
      <w:rFonts w:ascii="Times New Roman" w:hAnsi="Times New Roman"/>
      <w:sz w:val="20"/>
      <w:szCs w:val="20"/>
    </w:rPr>
  </w:style>
  <w:style w:type="paragraph" w:customStyle="1" w:styleId="ListParagraph1">
    <w:name w:val="List Paragraph1"/>
    <w:basedOn w:val="Normlny"/>
    <w:rsid w:val="00CB767B"/>
    <w:pPr>
      <w:suppressAutoHyphens w:val="0"/>
      <w:spacing w:line="276" w:lineRule="auto"/>
      <w:ind w:left="720"/>
    </w:pPr>
    <w:rPr>
      <w:rFonts w:ascii="Calibri" w:hAnsi="Calibri" w:cs="Calibri"/>
      <w:szCs w:val="22"/>
      <w:lang w:eastAsia="en-US"/>
    </w:rPr>
  </w:style>
  <w:style w:type="paragraph" w:styleId="Predmetkomentra">
    <w:name w:val="annotation subject"/>
    <w:basedOn w:val="Textkomentra"/>
    <w:next w:val="Textkomentra"/>
    <w:semiHidden/>
    <w:rsid w:val="004F268A"/>
    <w:rPr>
      <w:b/>
      <w:bCs/>
      <w:szCs w:val="20"/>
    </w:rPr>
  </w:style>
  <w:style w:type="character" w:styleId="Hypertextovprepojenie">
    <w:name w:val="Hyperlink"/>
    <w:uiPriority w:val="99"/>
    <w:unhideWhenUsed/>
    <w:rsid w:val="00E72C2F"/>
    <w:rPr>
      <w:color w:val="0563C1"/>
      <w:u w:val="single"/>
    </w:rPr>
  </w:style>
  <w:style w:type="paragraph" w:styleId="Odsekzoznamu">
    <w:name w:val="List Paragraph"/>
    <w:basedOn w:val="Normlny"/>
    <w:link w:val="OdsekzoznamuChar"/>
    <w:qFormat/>
    <w:rsid w:val="00691130"/>
    <w:pPr>
      <w:ind w:left="708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B939E6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semiHidden/>
    <w:rsid w:val="00B939E6"/>
    <w:rPr>
      <w:rFonts w:ascii="Tahoma" w:hAnsi="Tahoma"/>
      <w:sz w:val="22"/>
      <w:szCs w:val="24"/>
    </w:rPr>
  </w:style>
  <w:style w:type="character" w:customStyle="1" w:styleId="HlavikaChar">
    <w:name w:val="Hlavička Char"/>
    <w:link w:val="Hlavika"/>
    <w:uiPriority w:val="99"/>
    <w:rsid w:val="00B939E6"/>
    <w:rPr>
      <w:rFonts w:ascii="Tahoma" w:hAnsi="Tahoma"/>
      <w:sz w:val="22"/>
      <w:szCs w:val="24"/>
    </w:rPr>
  </w:style>
  <w:style w:type="character" w:customStyle="1" w:styleId="OdsekzoznamuChar">
    <w:name w:val="Odsek zoznamu Char"/>
    <w:link w:val="Odsekzoznamu"/>
    <w:uiPriority w:val="34"/>
    <w:rsid w:val="00B3422B"/>
    <w:rPr>
      <w:rFonts w:ascii="Tahoma" w:hAnsi="Tahoma"/>
      <w:sz w:val="22"/>
      <w:szCs w:val="24"/>
    </w:rPr>
  </w:style>
  <w:style w:type="character" w:styleId="Zvraznenie">
    <w:name w:val="Emphasis"/>
    <w:uiPriority w:val="20"/>
    <w:qFormat/>
    <w:rsid w:val="009B5F9B"/>
    <w:rPr>
      <w:b w:val="0"/>
      <w:bCs w:val="0"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ZMLUVA O DIELO</vt:lpstr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creator>Trangos</dc:creator>
  <cp:lastModifiedBy>pc</cp:lastModifiedBy>
  <cp:revision>4</cp:revision>
  <cp:lastPrinted>2020-10-02T07:13:00Z</cp:lastPrinted>
  <dcterms:created xsi:type="dcterms:W3CDTF">2020-10-02T07:14:00Z</dcterms:created>
  <dcterms:modified xsi:type="dcterms:W3CDTF">2020-10-05T09:34:00Z</dcterms:modified>
</cp:coreProperties>
</file>